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7F" w:rsidRDefault="00C216BE" w:rsidP="0070597F">
      <w:pPr>
        <w:spacing w:after="0" w:line="240" w:lineRule="auto"/>
        <w:jc w:val="center"/>
        <w:rPr>
          <w:rFonts w:ascii="Times New Roman" w:hAnsi="Times New Roman" w:cs="Times New Roman"/>
          <w:b/>
          <w:sz w:val="28"/>
          <w:szCs w:val="28"/>
        </w:rPr>
      </w:pPr>
      <w:r>
        <w:rPr>
          <w:noProof/>
        </w:rPr>
        <w:drawing>
          <wp:inline distT="0" distB="0" distL="0" distR="0">
            <wp:extent cx="4667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3B2968" w:rsidRPr="00063EC8" w:rsidRDefault="003B2968" w:rsidP="00063EC8">
      <w:pPr>
        <w:spacing w:after="0" w:line="240" w:lineRule="auto"/>
        <w:rPr>
          <w:rFonts w:ascii="Times New Roman" w:hAnsi="Times New Roman" w:cs="Times New Roman"/>
          <w:b/>
          <w:sz w:val="28"/>
          <w:szCs w:val="28"/>
        </w:rPr>
      </w:pPr>
      <w:r w:rsidRPr="00063EC8">
        <w:rPr>
          <w:rFonts w:ascii="Times New Roman" w:hAnsi="Times New Roman" w:cs="Times New Roman"/>
          <w:b/>
          <w:sz w:val="28"/>
          <w:szCs w:val="28"/>
        </w:rPr>
        <w:t xml:space="preserve">АДМИНИСТРАЦИЯ </w:t>
      </w:r>
      <w:r w:rsidR="0065018E" w:rsidRPr="00063EC8">
        <w:rPr>
          <w:rFonts w:ascii="Times New Roman" w:eastAsia="SimSun" w:hAnsi="Times New Roman" w:cs="Times New Roman"/>
          <w:b/>
          <w:sz w:val="28"/>
          <w:szCs w:val="28"/>
        </w:rPr>
        <w:t>НОВОПЕТРОВСКОГО</w:t>
      </w:r>
      <w:r w:rsidR="00F72405" w:rsidRPr="00063EC8">
        <w:rPr>
          <w:rFonts w:ascii="Times New Roman" w:eastAsia="SimSun" w:hAnsi="Times New Roman" w:cs="Times New Roman"/>
          <w:b/>
          <w:sz w:val="28"/>
          <w:szCs w:val="28"/>
        </w:rPr>
        <w:t xml:space="preserve"> </w:t>
      </w:r>
      <w:r w:rsidRPr="00063EC8">
        <w:rPr>
          <w:rFonts w:ascii="Times New Roman" w:hAnsi="Times New Roman" w:cs="Times New Roman"/>
          <w:b/>
          <w:sz w:val="28"/>
          <w:szCs w:val="28"/>
        </w:rPr>
        <w:t>СЕЛЬСКОГО ПОСЕЛЕНИЯ</w:t>
      </w:r>
    </w:p>
    <w:p w:rsidR="003B2968" w:rsidRPr="00063EC8" w:rsidRDefault="003B2968" w:rsidP="00063EC8">
      <w:pPr>
        <w:spacing w:after="0" w:line="240" w:lineRule="auto"/>
        <w:ind w:firstLine="567"/>
        <w:jc w:val="center"/>
        <w:rPr>
          <w:rFonts w:ascii="Times New Roman" w:hAnsi="Times New Roman" w:cs="Times New Roman"/>
          <w:b/>
          <w:sz w:val="28"/>
          <w:szCs w:val="28"/>
        </w:rPr>
      </w:pPr>
      <w:r w:rsidRPr="00063EC8">
        <w:rPr>
          <w:rFonts w:ascii="Times New Roman" w:hAnsi="Times New Roman" w:cs="Times New Roman"/>
          <w:b/>
          <w:sz w:val="28"/>
          <w:szCs w:val="28"/>
        </w:rPr>
        <w:t>ПАВЛОВСКОГО РАЙОНА</w:t>
      </w:r>
    </w:p>
    <w:p w:rsidR="003B2968" w:rsidRPr="00063EC8" w:rsidRDefault="003B2968" w:rsidP="00063EC8">
      <w:pPr>
        <w:spacing w:after="0" w:line="240" w:lineRule="auto"/>
        <w:ind w:firstLine="567"/>
        <w:jc w:val="center"/>
        <w:rPr>
          <w:rFonts w:ascii="Times New Roman" w:hAnsi="Times New Roman" w:cs="Times New Roman"/>
          <w:b/>
          <w:sz w:val="28"/>
          <w:szCs w:val="28"/>
        </w:rPr>
      </w:pPr>
    </w:p>
    <w:p w:rsidR="003B2968" w:rsidRPr="00063EC8" w:rsidRDefault="003B2968" w:rsidP="00063EC8">
      <w:pPr>
        <w:spacing w:after="0" w:line="240" w:lineRule="auto"/>
        <w:ind w:firstLine="567"/>
        <w:jc w:val="center"/>
        <w:rPr>
          <w:rFonts w:ascii="Times New Roman" w:hAnsi="Times New Roman" w:cs="Times New Roman"/>
          <w:b/>
          <w:sz w:val="28"/>
          <w:szCs w:val="28"/>
        </w:rPr>
      </w:pPr>
      <w:r w:rsidRPr="00063EC8">
        <w:rPr>
          <w:rFonts w:ascii="Times New Roman" w:hAnsi="Times New Roman" w:cs="Times New Roman"/>
          <w:b/>
          <w:sz w:val="28"/>
          <w:szCs w:val="28"/>
        </w:rPr>
        <w:t>ПОСТАНОВЛЕНИЕ</w:t>
      </w:r>
    </w:p>
    <w:p w:rsidR="003B2968" w:rsidRPr="00063EC8" w:rsidRDefault="00F72405" w:rsidP="00063EC8">
      <w:pPr>
        <w:spacing w:after="0" w:line="240" w:lineRule="auto"/>
        <w:ind w:firstLine="567"/>
        <w:jc w:val="center"/>
        <w:rPr>
          <w:rFonts w:ascii="Times New Roman" w:hAnsi="Times New Roman" w:cs="Times New Roman"/>
          <w:b/>
          <w:sz w:val="28"/>
          <w:szCs w:val="28"/>
        </w:rPr>
      </w:pPr>
      <w:r w:rsidRPr="00063EC8">
        <w:rPr>
          <w:rFonts w:ascii="Times New Roman" w:hAnsi="Times New Roman" w:cs="Times New Roman"/>
          <w:b/>
          <w:sz w:val="28"/>
          <w:szCs w:val="28"/>
        </w:rPr>
        <w:t xml:space="preserve">от </w:t>
      </w:r>
      <w:r w:rsidR="0070597F">
        <w:rPr>
          <w:rFonts w:ascii="Times New Roman" w:hAnsi="Times New Roman" w:cs="Times New Roman"/>
          <w:b/>
          <w:sz w:val="28"/>
          <w:szCs w:val="28"/>
        </w:rPr>
        <w:t xml:space="preserve">24.12.2019 г.                                                                                       </w:t>
      </w:r>
      <w:r w:rsidR="0065018E" w:rsidRPr="00063EC8">
        <w:rPr>
          <w:rFonts w:ascii="Times New Roman" w:hAnsi="Times New Roman" w:cs="Times New Roman"/>
          <w:b/>
          <w:sz w:val="28"/>
          <w:szCs w:val="28"/>
        </w:rPr>
        <w:t xml:space="preserve"> </w:t>
      </w:r>
      <w:r w:rsidR="003B2968" w:rsidRPr="00063EC8">
        <w:rPr>
          <w:rFonts w:ascii="Times New Roman" w:hAnsi="Times New Roman" w:cs="Times New Roman"/>
          <w:b/>
          <w:sz w:val="28"/>
          <w:szCs w:val="28"/>
        </w:rPr>
        <w:t xml:space="preserve">№ </w:t>
      </w:r>
      <w:r w:rsidR="00EE06B0">
        <w:rPr>
          <w:rFonts w:ascii="Times New Roman" w:hAnsi="Times New Roman" w:cs="Times New Roman"/>
          <w:b/>
          <w:sz w:val="28"/>
          <w:szCs w:val="28"/>
        </w:rPr>
        <w:t>153</w:t>
      </w:r>
    </w:p>
    <w:p w:rsidR="003B2968" w:rsidRDefault="0070597F" w:rsidP="00063EC8">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ст-ца Новопетровская</w:t>
      </w:r>
    </w:p>
    <w:p w:rsidR="0070597F" w:rsidRPr="00063EC8" w:rsidRDefault="0070597F" w:rsidP="00063EC8">
      <w:pPr>
        <w:spacing w:after="0" w:line="240" w:lineRule="auto"/>
        <w:ind w:firstLine="567"/>
        <w:jc w:val="center"/>
        <w:rPr>
          <w:rFonts w:ascii="Times New Roman" w:hAnsi="Times New Roman" w:cs="Times New Roman"/>
          <w:b/>
          <w:sz w:val="28"/>
          <w:szCs w:val="28"/>
        </w:rPr>
      </w:pPr>
    </w:p>
    <w:p w:rsidR="003B2968" w:rsidRPr="000E134B" w:rsidRDefault="00817604" w:rsidP="00063EC8">
      <w:pPr>
        <w:spacing w:after="0" w:line="240" w:lineRule="auto"/>
        <w:ind w:firstLine="567"/>
        <w:jc w:val="center"/>
        <w:rPr>
          <w:rFonts w:ascii="Times New Roman" w:hAnsi="Times New Roman" w:cs="Times New Roman"/>
          <w:b/>
        </w:rPr>
      </w:pPr>
      <w:r w:rsidRPr="000E134B">
        <w:rPr>
          <w:rFonts w:ascii="Times New Roman" w:hAnsi="Times New Roman" w:cs="Times New Roman"/>
          <w:b/>
        </w:rPr>
        <w:t>Об утверждении административного регламента</w:t>
      </w:r>
      <w:r w:rsidR="0065018E" w:rsidRPr="000E134B">
        <w:rPr>
          <w:rFonts w:ascii="Times New Roman" w:hAnsi="Times New Roman" w:cs="Times New Roman"/>
          <w:b/>
        </w:rPr>
        <w:t xml:space="preserve"> </w:t>
      </w:r>
      <w:r w:rsidRPr="000E134B">
        <w:rPr>
          <w:rFonts w:ascii="Times New Roman" w:hAnsi="Times New Roman" w:cs="Times New Roman"/>
          <w:b/>
        </w:rPr>
        <w:t xml:space="preserve">по предоставлению муниципальной услуги </w:t>
      </w:r>
      <w:r w:rsidR="003B2968" w:rsidRPr="000E134B">
        <w:rPr>
          <w:rFonts w:ascii="Times New Roman" w:hAnsi="Times New Roman" w:cs="Times New Roman"/>
          <w:b/>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 соответствии с </w:t>
      </w:r>
      <w:r w:rsidR="009045E8" w:rsidRPr="00063EC8">
        <w:rPr>
          <w:rFonts w:ascii="Times New Roman" w:hAnsi="Times New Roman" w:cs="Times New Roman"/>
          <w:sz w:val="28"/>
          <w:szCs w:val="28"/>
        </w:rPr>
        <w:t>Ф</w:t>
      </w:r>
      <w:r w:rsidRPr="00063EC8">
        <w:rPr>
          <w:rFonts w:ascii="Times New Roman" w:hAnsi="Times New Roman" w:cs="Times New Roman"/>
          <w:sz w:val="28"/>
          <w:szCs w:val="28"/>
        </w:rPr>
        <w:t xml:space="preserve">едеральными законами от 27 июля </w:t>
      </w:r>
      <w:smartTag w:uri="urn:schemas-microsoft-com:office:smarttags" w:element="metricconverter">
        <w:smartTagPr>
          <w:attr w:name="ProductID" w:val="2010 г"/>
        </w:smartTagPr>
        <w:r w:rsidRPr="00063EC8">
          <w:rPr>
            <w:rFonts w:ascii="Times New Roman" w:hAnsi="Times New Roman" w:cs="Times New Roman"/>
            <w:sz w:val="28"/>
            <w:szCs w:val="28"/>
          </w:rPr>
          <w:t>2010 г</w:t>
        </w:r>
        <w:r w:rsidR="00F72405" w:rsidRPr="00063EC8">
          <w:rPr>
            <w:rFonts w:ascii="Times New Roman" w:hAnsi="Times New Roman" w:cs="Times New Roman"/>
            <w:sz w:val="28"/>
            <w:szCs w:val="28"/>
          </w:rPr>
          <w:t>ода №</w:t>
        </w:r>
      </w:smartTag>
      <w:r w:rsidRPr="00063EC8">
        <w:rPr>
          <w:rFonts w:ascii="Times New Roman" w:hAnsi="Times New Roman" w:cs="Times New Roman"/>
          <w:sz w:val="28"/>
          <w:szCs w:val="28"/>
        </w:rPr>
        <w:t xml:space="preserve"> 210-ФЗ </w:t>
      </w:r>
      <w:r w:rsidR="00BE36F9" w:rsidRPr="00063EC8">
        <w:rPr>
          <w:rFonts w:ascii="Times New Roman" w:hAnsi="Times New Roman" w:cs="Times New Roman"/>
          <w:sz w:val="28"/>
          <w:szCs w:val="28"/>
        </w:rPr>
        <w:t>«</w:t>
      </w:r>
      <w:r w:rsidRPr="00063EC8">
        <w:rPr>
          <w:rFonts w:ascii="Times New Roman" w:hAnsi="Times New Roman" w:cs="Times New Roman"/>
          <w:sz w:val="28"/>
          <w:szCs w:val="28"/>
        </w:rPr>
        <w:t>Об организации предоставления госуда</w:t>
      </w:r>
      <w:r w:rsidR="00BE36F9" w:rsidRPr="00063EC8">
        <w:rPr>
          <w:rFonts w:ascii="Times New Roman" w:hAnsi="Times New Roman" w:cs="Times New Roman"/>
          <w:sz w:val="28"/>
          <w:szCs w:val="28"/>
        </w:rPr>
        <w:t>рственных и муниципальных услуг»</w:t>
      </w:r>
      <w:r w:rsidRPr="00063EC8">
        <w:rPr>
          <w:rFonts w:ascii="Times New Roman" w:hAnsi="Times New Roman" w:cs="Times New Roman"/>
          <w:sz w:val="28"/>
          <w:szCs w:val="28"/>
        </w:rPr>
        <w:t xml:space="preserve">, </w:t>
      </w:r>
      <w:r w:rsidR="00E441C5" w:rsidRPr="00063EC8">
        <w:rPr>
          <w:rFonts w:ascii="Times New Roman" w:hAnsi="Times New Roman" w:cs="Times New Roman"/>
          <w:sz w:val="28"/>
          <w:szCs w:val="28"/>
        </w:rPr>
        <w:t xml:space="preserve">от </w:t>
      </w:r>
      <w:r w:rsidRPr="00063EC8">
        <w:rPr>
          <w:rFonts w:ascii="Times New Roman" w:hAnsi="Times New Roman" w:cs="Times New Roman"/>
          <w:sz w:val="28"/>
          <w:szCs w:val="28"/>
        </w:rPr>
        <w:t xml:space="preserve">08 ноября </w:t>
      </w:r>
      <w:smartTag w:uri="urn:schemas-microsoft-com:office:smarttags" w:element="metricconverter">
        <w:smartTagPr>
          <w:attr w:name="ProductID" w:val="2007 г"/>
        </w:smartTagPr>
        <w:r w:rsidRPr="00063EC8">
          <w:rPr>
            <w:rFonts w:ascii="Times New Roman" w:hAnsi="Times New Roman" w:cs="Times New Roman"/>
            <w:sz w:val="28"/>
            <w:szCs w:val="28"/>
          </w:rPr>
          <w:t>2007 г</w:t>
        </w:r>
        <w:r w:rsidR="00F72405" w:rsidRPr="00063EC8">
          <w:rPr>
            <w:rFonts w:ascii="Times New Roman" w:hAnsi="Times New Roman" w:cs="Times New Roman"/>
            <w:sz w:val="28"/>
            <w:szCs w:val="28"/>
          </w:rPr>
          <w:t>ода №</w:t>
        </w:r>
      </w:smartTag>
      <w:r w:rsidRPr="00063EC8">
        <w:rPr>
          <w:rFonts w:ascii="Times New Roman" w:hAnsi="Times New Roman" w:cs="Times New Roman"/>
          <w:sz w:val="28"/>
          <w:szCs w:val="28"/>
        </w:rPr>
        <w:t xml:space="preserve"> 257-ФЗ </w:t>
      </w:r>
      <w:r w:rsidR="00BE36F9" w:rsidRPr="00063EC8">
        <w:rPr>
          <w:rFonts w:ascii="Times New Roman" w:hAnsi="Times New Roman" w:cs="Times New Roman"/>
          <w:sz w:val="28"/>
          <w:szCs w:val="28"/>
        </w:rPr>
        <w:t>«</w:t>
      </w:r>
      <w:r w:rsidRPr="00063EC8">
        <w:rPr>
          <w:rFonts w:ascii="Times New Roman" w:hAnsi="Times New Roman" w:cs="Times New Roman"/>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BE36F9" w:rsidRPr="00063EC8">
        <w:rPr>
          <w:rFonts w:ascii="Times New Roman" w:hAnsi="Times New Roman" w:cs="Times New Roman"/>
          <w:sz w:val="28"/>
          <w:szCs w:val="28"/>
        </w:rPr>
        <w:t>»</w:t>
      </w:r>
      <w:r w:rsidRPr="00063EC8">
        <w:rPr>
          <w:rFonts w:ascii="Times New Roman" w:hAnsi="Times New Roman" w:cs="Times New Roman"/>
          <w:sz w:val="28"/>
          <w:szCs w:val="28"/>
        </w:rPr>
        <w:t>,</w:t>
      </w:r>
      <w:r w:rsidR="00BE36F9" w:rsidRPr="00063EC8">
        <w:rPr>
          <w:rFonts w:ascii="Times New Roman" w:hAnsi="Times New Roman" w:cs="Times New Roman"/>
          <w:sz w:val="28"/>
          <w:szCs w:val="28"/>
        </w:rPr>
        <w:t xml:space="preserve"> </w:t>
      </w:r>
      <w:r w:rsidR="00E441C5" w:rsidRPr="00063EC8">
        <w:rPr>
          <w:rFonts w:ascii="Times New Roman" w:hAnsi="Times New Roman" w:cs="Times New Roman"/>
          <w:sz w:val="28"/>
          <w:szCs w:val="28"/>
        </w:rPr>
        <w:t xml:space="preserve">приказом Минтранса России от 5 июня </w:t>
      </w:r>
      <w:r w:rsidR="00BE36F9" w:rsidRPr="00063EC8">
        <w:rPr>
          <w:rFonts w:ascii="Times New Roman" w:hAnsi="Times New Roman" w:cs="Times New Roman"/>
          <w:sz w:val="28"/>
          <w:szCs w:val="28"/>
        </w:rPr>
        <w:t xml:space="preserve">2019 </w:t>
      </w:r>
      <w:r w:rsidR="00F72405" w:rsidRPr="00063EC8">
        <w:rPr>
          <w:rFonts w:ascii="Times New Roman" w:hAnsi="Times New Roman" w:cs="Times New Roman"/>
          <w:sz w:val="28"/>
          <w:szCs w:val="28"/>
        </w:rPr>
        <w:t>года №</w:t>
      </w:r>
      <w:r w:rsidR="00BE36F9" w:rsidRPr="00063EC8">
        <w:rPr>
          <w:rFonts w:ascii="Times New Roman" w:hAnsi="Times New Roman" w:cs="Times New Roman"/>
          <w:sz w:val="28"/>
          <w:szCs w:val="28"/>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063EC8">
        <w:rPr>
          <w:rFonts w:ascii="Times New Roman" w:hAnsi="Times New Roman" w:cs="Times New Roman"/>
          <w:sz w:val="28"/>
          <w:szCs w:val="28"/>
        </w:rPr>
        <w:t xml:space="preserve">руководствуясь Уставом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сельского поселения Павловского района</w:t>
      </w:r>
      <w:r w:rsidR="00F72405" w:rsidRPr="00063EC8">
        <w:rPr>
          <w:rFonts w:ascii="Times New Roman" w:hAnsi="Times New Roman" w:cs="Times New Roman"/>
          <w:sz w:val="28"/>
          <w:szCs w:val="28"/>
        </w:rPr>
        <w:t>,</w:t>
      </w:r>
      <w:r w:rsidRPr="00063EC8">
        <w:rPr>
          <w:rFonts w:ascii="Times New Roman" w:hAnsi="Times New Roman" w:cs="Times New Roman"/>
          <w:sz w:val="28"/>
          <w:szCs w:val="28"/>
        </w:rPr>
        <w:t xml:space="preserve"> п</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с</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т</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а</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н</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в</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л</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я</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ю:</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 xml:space="preserve">Утвердить Административный регламент по </w:t>
      </w:r>
      <w:r w:rsidR="00817604" w:rsidRPr="00063EC8">
        <w:rPr>
          <w:rFonts w:ascii="Times New Roman" w:hAnsi="Times New Roman" w:cs="Times New Roman"/>
          <w:sz w:val="28"/>
          <w:szCs w:val="28"/>
        </w:rPr>
        <w:t>предоставл</w:t>
      </w:r>
      <w:r w:rsidRPr="00063EC8">
        <w:rPr>
          <w:rFonts w:ascii="Times New Roman" w:hAnsi="Times New Roman" w:cs="Times New Roman"/>
          <w:sz w:val="28"/>
          <w:szCs w:val="28"/>
        </w:rPr>
        <w:t xml:space="preserve">ению муниципальной </w:t>
      </w:r>
      <w:r w:rsidR="00817604" w:rsidRPr="00063EC8">
        <w:rPr>
          <w:rFonts w:ascii="Times New Roman" w:hAnsi="Times New Roman" w:cs="Times New Roman"/>
          <w:sz w:val="28"/>
          <w:szCs w:val="28"/>
        </w:rPr>
        <w:t xml:space="preserve">услуги </w:t>
      </w:r>
      <w:r w:rsidRPr="00063EC8">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9045E8" w:rsidRPr="00063EC8" w:rsidRDefault="009045E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Признат</w:t>
      </w:r>
      <w:r w:rsidR="002E2AF5" w:rsidRPr="00063EC8">
        <w:rPr>
          <w:rFonts w:ascii="Times New Roman" w:hAnsi="Times New Roman" w:cs="Times New Roman"/>
          <w:sz w:val="28"/>
          <w:szCs w:val="28"/>
        </w:rPr>
        <w:t>ь утратившими силу постановления</w:t>
      </w:r>
      <w:r w:rsidRPr="00063EC8">
        <w:rPr>
          <w:rFonts w:ascii="Times New Roman" w:hAnsi="Times New Roman" w:cs="Times New Roman"/>
          <w:sz w:val="28"/>
          <w:szCs w:val="28"/>
        </w:rPr>
        <w:t xml:space="preserve"> администрации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сельского поселения Павловского района:</w:t>
      </w:r>
    </w:p>
    <w:p w:rsidR="009045E8" w:rsidRPr="00063EC8" w:rsidRDefault="009045E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 от </w:t>
      </w:r>
      <w:r w:rsidR="00063EC8">
        <w:rPr>
          <w:rFonts w:ascii="Times New Roman" w:hAnsi="Times New Roman" w:cs="Times New Roman"/>
          <w:sz w:val="28"/>
          <w:szCs w:val="28"/>
        </w:rPr>
        <w:t>01</w:t>
      </w:r>
      <w:r w:rsidR="002E2AF5" w:rsidRPr="00063EC8">
        <w:rPr>
          <w:rFonts w:ascii="Times New Roman" w:hAnsi="Times New Roman" w:cs="Times New Roman"/>
          <w:sz w:val="28"/>
          <w:szCs w:val="28"/>
        </w:rPr>
        <w:t xml:space="preserve"> </w:t>
      </w:r>
      <w:r w:rsidR="00063EC8">
        <w:rPr>
          <w:rFonts w:ascii="Times New Roman" w:hAnsi="Times New Roman" w:cs="Times New Roman"/>
          <w:sz w:val="28"/>
          <w:szCs w:val="28"/>
        </w:rPr>
        <w:t xml:space="preserve">июня </w:t>
      </w:r>
      <w:r w:rsidR="002E2AF5" w:rsidRPr="00063EC8">
        <w:rPr>
          <w:rFonts w:ascii="Times New Roman" w:hAnsi="Times New Roman" w:cs="Times New Roman"/>
          <w:sz w:val="28"/>
          <w:szCs w:val="28"/>
        </w:rPr>
        <w:t>2016 года</w:t>
      </w:r>
      <w:r w:rsidRPr="00063EC8">
        <w:rPr>
          <w:rFonts w:ascii="Times New Roman" w:hAnsi="Times New Roman" w:cs="Times New Roman"/>
          <w:sz w:val="28"/>
          <w:szCs w:val="28"/>
        </w:rPr>
        <w:t xml:space="preserve"> №</w:t>
      </w:r>
      <w:r w:rsidR="002E2AF5" w:rsidRPr="00063EC8">
        <w:rPr>
          <w:rFonts w:ascii="Times New Roman" w:hAnsi="Times New Roman" w:cs="Times New Roman"/>
          <w:sz w:val="28"/>
          <w:szCs w:val="28"/>
        </w:rPr>
        <w:t xml:space="preserve"> </w:t>
      </w:r>
      <w:r w:rsidR="00063EC8">
        <w:rPr>
          <w:rFonts w:ascii="Times New Roman" w:hAnsi="Times New Roman" w:cs="Times New Roman"/>
          <w:sz w:val="28"/>
          <w:szCs w:val="28"/>
        </w:rPr>
        <w:t>59 «</w:t>
      </w:r>
      <w:r w:rsidR="00063EC8" w:rsidRPr="00063EC8">
        <w:rPr>
          <w:rFonts w:ascii="Times New Roman" w:hAnsi="Times New Roman" w:cs="Times New Roman"/>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063EC8">
        <w:rPr>
          <w:rFonts w:ascii="Times New Roman" w:hAnsi="Times New Roman" w:cs="Times New Roman"/>
          <w:sz w:val="28"/>
          <w:szCs w:val="28"/>
        </w:rPr>
        <w:t>;</w:t>
      </w:r>
    </w:p>
    <w:p w:rsidR="00FA6CC2" w:rsidRPr="00FA6CC2" w:rsidRDefault="002E2AF5" w:rsidP="00FA6CC2">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 </w:t>
      </w:r>
      <w:r w:rsidR="00C34C9E" w:rsidRPr="00063EC8">
        <w:rPr>
          <w:rFonts w:ascii="Times New Roman" w:hAnsi="Times New Roman" w:cs="Times New Roman"/>
          <w:sz w:val="28"/>
          <w:szCs w:val="28"/>
        </w:rPr>
        <w:t xml:space="preserve">от </w:t>
      </w:r>
      <w:r w:rsidR="00FA6CC2">
        <w:rPr>
          <w:rFonts w:ascii="Times New Roman" w:hAnsi="Times New Roman" w:cs="Times New Roman"/>
          <w:sz w:val="28"/>
          <w:szCs w:val="28"/>
        </w:rPr>
        <w:t xml:space="preserve">20 декабря </w:t>
      </w:r>
      <w:r w:rsidR="00C34C9E" w:rsidRPr="00063EC8">
        <w:rPr>
          <w:rFonts w:ascii="Times New Roman" w:hAnsi="Times New Roman" w:cs="Times New Roman"/>
          <w:sz w:val="28"/>
          <w:szCs w:val="28"/>
        </w:rPr>
        <w:t>201</w:t>
      </w:r>
      <w:r w:rsidR="00FA6CC2">
        <w:rPr>
          <w:rFonts w:ascii="Times New Roman" w:hAnsi="Times New Roman" w:cs="Times New Roman"/>
          <w:sz w:val="28"/>
          <w:szCs w:val="28"/>
        </w:rPr>
        <w:t>7</w:t>
      </w:r>
      <w:r w:rsidR="00C34C9E" w:rsidRPr="00063EC8">
        <w:rPr>
          <w:rFonts w:ascii="Times New Roman" w:hAnsi="Times New Roman" w:cs="Times New Roman"/>
          <w:sz w:val="28"/>
          <w:szCs w:val="28"/>
        </w:rPr>
        <w:t xml:space="preserve"> года № 150</w:t>
      </w:r>
      <w:r w:rsidR="00FA6CC2">
        <w:rPr>
          <w:rFonts w:ascii="Times New Roman" w:hAnsi="Times New Roman" w:cs="Times New Roman"/>
          <w:sz w:val="28"/>
          <w:szCs w:val="28"/>
        </w:rPr>
        <w:t>.1</w:t>
      </w:r>
      <w:r w:rsidR="00C34C9E" w:rsidRPr="00063EC8">
        <w:rPr>
          <w:rFonts w:ascii="Times New Roman" w:hAnsi="Times New Roman" w:cs="Times New Roman"/>
          <w:sz w:val="28"/>
          <w:szCs w:val="28"/>
        </w:rPr>
        <w:t xml:space="preserve"> </w:t>
      </w:r>
      <w:r w:rsidR="00FA6CC2">
        <w:rPr>
          <w:rFonts w:ascii="Times New Roman" w:hAnsi="Times New Roman" w:cs="Times New Roman"/>
          <w:sz w:val="28"/>
          <w:szCs w:val="28"/>
        </w:rPr>
        <w:t>«</w:t>
      </w:r>
      <w:r w:rsidR="00FA6CC2" w:rsidRPr="00FA6CC2">
        <w:rPr>
          <w:rFonts w:ascii="Times New Roman" w:hAnsi="Times New Roman" w:cs="Times New Roman"/>
          <w:sz w:val="28"/>
          <w:szCs w:val="28"/>
        </w:rPr>
        <w:t>О внесении изменений в постановление администрации Новопетровского сельского поселения Павловского района № 59 от 01.06.2016 г.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A6CC2">
        <w:rPr>
          <w:rFonts w:ascii="Times New Roman" w:hAnsi="Times New Roman" w:cs="Times New Roman"/>
          <w:sz w:val="28"/>
          <w:szCs w:val="28"/>
        </w:rPr>
        <w:t>;</w:t>
      </w:r>
    </w:p>
    <w:p w:rsidR="00FA6CC2" w:rsidRPr="00FA6CC2" w:rsidRDefault="00FA6CC2" w:rsidP="00FA6CC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от 13 февраля 2018 года № 43 «</w:t>
      </w:r>
      <w:r w:rsidRPr="00FA6CC2">
        <w:rPr>
          <w:rFonts w:ascii="Times New Roman" w:hAnsi="Times New Roman"/>
          <w:sz w:val="28"/>
          <w:szCs w:val="28"/>
        </w:rPr>
        <w:t>О внесении изменений в постановление администрации Новопетровского сельского поселения Павловского района от 01.06.2016 г. № 59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w:t>
      </w:r>
    </w:p>
    <w:p w:rsidR="002E2AF5" w:rsidRPr="00063EC8" w:rsidRDefault="002E2AF5" w:rsidP="00063EC8">
      <w:pPr>
        <w:spacing w:after="0" w:line="240" w:lineRule="auto"/>
        <w:ind w:firstLine="567"/>
        <w:jc w:val="both"/>
        <w:rPr>
          <w:rFonts w:ascii="Times New Roman" w:hAnsi="Times New Roman" w:cs="Times New Roman"/>
          <w:sz w:val="28"/>
          <w:szCs w:val="28"/>
        </w:rPr>
      </w:pPr>
    </w:p>
    <w:p w:rsidR="00817604" w:rsidRPr="00063EC8" w:rsidRDefault="009045E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w:t>
      </w:r>
      <w:r w:rsidR="003B2968" w:rsidRPr="00063EC8">
        <w:rPr>
          <w:rFonts w:ascii="Times New Roman" w:hAnsi="Times New Roman" w:cs="Times New Roman"/>
          <w:sz w:val="28"/>
          <w:szCs w:val="28"/>
        </w:rPr>
        <w:t xml:space="preserve">. </w:t>
      </w:r>
      <w:r w:rsidR="00817604" w:rsidRPr="00063EC8">
        <w:rPr>
          <w:rFonts w:ascii="Times New Roman" w:hAnsi="Times New Roman" w:cs="Times New Roman"/>
          <w:sz w:val="28"/>
          <w:szCs w:val="28"/>
        </w:rPr>
        <w:t xml:space="preserve">Настоящее постановление обнародовать путем размещения на официальном интернет-сайте администрации </w:t>
      </w:r>
      <w:r w:rsidR="0065018E" w:rsidRPr="00063EC8">
        <w:rPr>
          <w:rFonts w:ascii="Times New Roman" w:hAnsi="Times New Roman" w:cs="Times New Roman"/>
          <w:sz w:val="28"/>
          <w:szCs w:val="28"/>
        </w:rPr>
        <w:t>Новопетровского</w:t>
      </w:r>
      <w:r w:rsidR="00817604" w:rsidRPr="00063EC8">
        <w:rPr>
          <w:rFonts w:ascii="Times New Roman" w:hAnsi="Times New Roman" w:cs="Times New Roman"/>
          <w:sz w:val="28"/>
          <w:szCs w:val="28"/>
        </w:rPr>
        <w:t xml:space="preserve"> сельского поселения Павловского района в информационно</w:t>
      </w:r>
      <w:r w:rsidR="00FA6CC2">
        <w:rPr>
          <w:rFonts w:ascii="Times New Roman" w:hAnsi="Times New Roman" w:cs="Times New Roman"/>
          <w:sz w:val="28"/>
          <w:szCs w:val="28"/>
        </w:rPr>
        <w:t xml:space="preserve"> </w:t>
      </w:r>
      <w:r w:rsidR="00817604" w:rsidRPr="00063EC8">
        <w:rPr>
          <w:rFonts w:ascii="Times New Roman" w:hAnsi="Times New Roman" w:cs="Times New Roman"/>
          <w:sz w:val="28"/>
          <w:szCs w:val="28"/>
        </w:rPr>
        <w:t>-</w:t>
      </w:r>
      <w:r w:rsidR="0065018E" w:rsidRPr="00063EC8">
        <w:rPr>
          <w:rFonts w:ascii="Times New Roman" w:hAnsi="Times New Roman" w:cs="Times New Roman"/>
          <w:sz w:val="28"/>
          <w:szCs w:val="28"/>
        </w:rPr>
        <w:t xml:space="preserve"> </w:t>
      </w:r>
      <w:r w:rsidR="00817604" w:rsidRPr="00063EC8">
        <w:rPr>
          <w:rFonts w:ascii="Times New Roman" w:hAnsi="Times New Roman" w:cs="Times New Roman"/>
          <w:sz w:val="28"/>
          <w:szCs w:val="28"/>
        </w:rPr>
        <w:t xml:space="preserve">телекоммуникационной сети «Интернет» </w:t>
      </w:r>
      <w:r w:rsidR="00817604" w:rsidRPr="00FA6CC2">
        <w:rPr>
          <w:rFonts w:ascii="Times New Roman" w:hAnsi="Times New Roman" w:cs="Times New Roman"/>
          <w:sz w:val="28"/>
          <w:szCs w:val="28"/>
        </w:rPr>
        <w:t>(</w:t>
      </w:r>
      <w:r w:rsidR="00FA6CC2" w:rsidRPr="00FA6CC2">
        <w:rPr>
          <w:rFonts w:ascii="Times New Roman" w:hAnsi="Times New Roman" w:cs="Times New Roman"/>
          <w:sz w:val="28"/>
          <w:szCs w:val="28"/>
        </w:rPr>
        <w:t>https://www.novopetrovskoesp.ru</w:t>
      </w:r>
      <w:r w:rsidR="00817604" w:rsidRPr="00FA6CC2">
        <w:rPr>
          <w:rFonts w:ascii="Times New Roman" w:hAnsi="Times New Roman" w:cs="Times New Roman"/>
          <w:sz w:val="28"/>
          <w:szCs w:val="28"/>
        </w:rPr>
        <w:t>)</w:t>
      </w:r>
      <w:r w:rsidR="00817604" w:rsidRPr="00063EC8">
        <w:rPr>
          <w:rFonts w:ascii="Times New Roman" w:hAnsi="Times New Roman" w:cs="Times New Roman"/>
          <w:sz w:val="28"/>
          <w:szCs w:val="28"/>
        </w:rPr>
        <w:t xml:space="preserve"> и на информационных стендах, расположенных на территории </w:t>
      </w:r>
      <w:r w:rsidR="0065018E" w:rsidRPr="00063EC8">
        <w:rPr>
          <w:rFonts w:ascii="Times New Roman" w:hAnsi="Times New Roman" w:cs="Times New Roman"/>
          <w:sz w:val="28"/>
          <w:szCs w:val="28"/>
        </w:rPr>
        <w:t xml:space="preserve">Новопетровского </w:t>
      </w:r>
      <w:r w:rsidR="00817604" w:rsidRPr="00063EC8">
        <w:rPr>
          <w:rFonts w:ascii="Times New Roman" w:hAnsi="Times New Roman" w:cs="Times New Roman"/>
          <w:sz w:val="28"/>
          <w:szCs w:val="28"/>
        </w:rPr>
        <w:t>сельского поселения Павловского района, в специально установленных местах.</w:t>
      </w:r>
    </w:p>
    <w:p w:rsidR="003B2968" w:rsidRPr="00063EC8" w:rsidRDefault="009045E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w:t>
      </w:r>
      <w:r w:rsidR="003B2968" w:rsidRPr="00063EC8">
        <w:rPr>
          <w:rFonts w:ascii="Times New Roman" w:hAnsi="Times New Roman" w:cs="Times New Roman"/>
          <w:sz w:val="28"/>
          <w:szCs w:val="28"/>
        </w:rPr>
        <w:t>. Контроль за исполнением настоящего постановления оставляю за собой</w:t>
      </w:r>
    </w:p>
    <w:p w:rsidR="003B2968" w:rsidRPr="00063EC8" w:rsidRDefault="009045E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5</w:t>
      </w:r>
      <w:r w:rsidR="003B2968" w:rsidRPr="00063EC8">
        <w:rPr>
          <w:rFonts w:ascii="Times New Roman" w:hAnsi="Times New Roman" w:cs="Times New Roman"/>
          <w:sz w:val="28"/>
          <w:szCs w:val="28"/>
        </w:rPr>
        <w:t xml:space="preserve">. Постановление вступает в силу </w:t>
      </w:r>
      <w:r w:rsidRPr="00063EC8">
        <w:rPr>
          <w:rFonts w:ascii="Times New Roman" w:hAnsi="Times New Roman" w:cs="Times New Roman"/>
          <w:sz w:val="28"/>
          <w:szCs w:val="28"/>
        </w:rPr>
        <w:t>после</w:t>
      </w:r>
      <w:r w:rsidR="003B2968" w:rsidRPr="00063EC8">
        <w:rPr>
          <w:rFonts w:ascii="Times New Roman" w:hAnsi="Times New Roman" w:cs="Times New Roman"/>
          <w:sz w:val="28"/>
          <w:szCs w:val="28"/>
        </w:rPr>
        <w:t xml:space="preserve"> его официального обнародования.</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817604" w:rsidRPr="00063EC8" w:rsidRDefault="00817604" w:rsidP="00063EC8">
      <w:pPr>
        <w:spacing w:after="0" w:line="240" w:lineRule="auto"/>
        <w:ind w:firstLine="567"/>
        <w:jc w:val="both"/>
        <w:rPr>
          <w:rFonts w:ascii="Times New Roman" w:hAnsi="Times New Roman" w:cs="Times New Roman"/>
          <w:sz w:val="28"/>
          <w:szCs w:val="28"/>
        </w:rPr>
      </w:pPr>
    </w:p>
    <w:p w:rsidR="00817604" w:rsidRPr="00063EC8" w:rsidRDefault="00817604" w:rsidP="00063EC8">
      <w:pPr>
        <w:spacing w:after="0" w:line="240" w:lineRule="auto"/>
        <w:ind w:firstLine="567"/>
        <w:jc w:val="both"/>
        <w:rPr>
          <w:rFonts w:ascii="Times New Roman" w:hAnsi="Times New Roman" w:cs="Times New Roman"/>
          <w:sz w:val="28"/>
          <w:szCs w:val="28"/>
        </w:rPr>
      </w:pPr>
    </w:p>
    <w:p w:rsidR="00FA6CC2"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Глава</w:t>
      </w:r>
    </w:p>
    <w:p w:rsidR="00FA6CC2" w:rsidRDefault="0065018E"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003B2968" w:rsidRPr="00063EC8">
        <w:rPr>
          <w:rFonts w:ascii="Times New Roman" w:hAnsi="Times New Roman" w:cs="Times New Roman"/>
          <w:sz w:val="28"/>
          <w:szCs w:val="28"/>
        </w:rPr>
        <w:t xml:space="preserve">сельского </w:t>
      </w:r>
      <w:r w:rsidR="00817604" w:rsidRPr="00063EC8">
        <w:rPr>
          <w:rFonts w:ascii="Times New Roman" w:hAnsi="Times New Roman" w:cs="Times New Roman"/>
          <w:sz w:val="28"/>
          <w:szCs w:val="28"/>
        </w:rPr>
        <w:t>п</w:t>
      </w:r>
      <w:r w:rsidR="003B2968" w:rsidRPr="00063EC8">
        <w:rPr>
          <w:rFonts w:ascii="Times New Roman" w:hAnsi="Times New Roman" w:cs="Times New Roman"/>
          <w:sz w:val="28"/>
          <w:szCs w:val="28"/>
        </w:rPr>
        <w:t>оселения</w:t>
      </w:r>
    </w:p>
    <w:p w:rsidR="00FA6CC2"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Павловского района</w:t>
      </w:r>
      <w:r w:rsidR="0065018E" w:rsidRPr="00063EC8">
        <w:rPr>
          <w:rFonts w:ascii="Times New Roman" w:hAnsi="Times New Roman" w:cs="Times New Roman"/>
          <w:sz w:val="28"/>
          <w:szCs w:val="28"/>
        </w:rPr>
        <w:t xml:space="preserve"> </w:t>
      </w:r>
      <w:r w:rsidR="00FA6CC2">
        <w:rPr>
          <w:rFonts w:ascii="Times New Roman" w:hAnsi="Times New Roman" w:cs="Times New Roman"/>
          <w:sz w:val="28"/>
          <w:szCs w:val="28"/>
        </w:rPr>
        <w:t xml:space="preserve">                                                                     Е.А.Бессонов</w:t>
      </w:r>
    </w:p>
    <w:p w:rsidR="003B2968" w:rsidRPr="00063EC8" w:rsidRDefault="0065018E"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 </w:t>
      </w:r>
    </w:p>
    <w:p w:rsidR="00817604" w:rsidRPr="00063EC8" w:rsidRDefault="00817604" w:rsidP="00063EC8">
      <w:pPr>
        <w:spacing w:after="0" w:line="240" w:lineRule="auto"/>
        <w:ind w:firstLine="567"/>
        <w:jc w:val="both"/>
        <w:rPr>
          <w:rFonts w:ascii="Times New Roman" w:hAnsi="Times New Roman" w:cs="Times New Roman"/>
          <w:sz w:val="28"/>
          <w:szCs w:val="28"/>
        </w:rPr>
        <w:sectPr w:rsidR="00817604" w:rsidRPr="00063EC8" w:rsidSect="0065018E">
          <w:headerReference w:type="default" r:id="rId9"/>
          <w:footerReference w:type="even" r:id="rId10"/>
          <w:footerReference w:type="default" r:id="rId11"/>
          <w:headerReference w:type="first" r:id="rId12"/>
          <w:footerReference w:type="first" r:id="rId13"/>
          <w:pgSz w:w="11906" w:h="16838"/>
          <w:pgMar w:top="1134" w:right="567" w:bottom="1134" w:left="1701" w:header="709" w:footer="720" w:gutter="0"/>
          <w:cols w:space="720"/>
          <w:titlePg/>
          <w:docGrid w:linePitch="600" w:charSpace="36864"/>
        </w:sectPr>
      </w:pPr>
    </w:p>
    <w:p w:rsidR="003B2968" w:rsidRPr="00063EC8" w:rsidRDefault="003B2968" w:rsidP="00FA6CC2">
      <w:pPr>
        <w:spacing w:after="0" w:line="240" w:lineRule="auto"/>
        <w:ind w:left="4820"/>
        <w:jc w:val="both"/>
        <w:rPr>
          <w:rFonts w:ascii="Times New Roman" w:hAnsi="Times New Roman" w:cs="Times New Roman"/>
          <w:sz w:val="28"/>
          <w:szCs w:val="28"/>
        </w:rPr>
      </w:pPr>
      <w:r w:rsidRPr="00063EC8">
        <w:rPr>
          <w:rFonts w:ascii="Times New Roman" w:hAnsi="Times New Roman" w:cs="Times New Roman"/>
          <w:sz w:val="28"/>
          <w:szCs w:val="28"/>
        </w:rPr>
        <w:lastRenderedPageBreak/>
        <w:t>ПРИЛОЖЕНИЕ</w:t>
      </w:r>
    </w:p>
    <w:p w:rsidR="003B2968" w:rsidRPr="00063EC8" w:rsidRDefault="000A711D" w:rsidP="00FA6CC2">
      <w:pPr>
        <w:spacing w:after="0" w:line="240" w:lineRule="auto"/>
        <w:ind w:left="4820"/>
        <w:jc w:val="both"/>
        <w:rPr>
          <w:rFonts w:ascii="Times New Roman" w:hAnsi="Times New Roman" w:cs="Times New Roman"/>
          <w:sz w:val="28"/>
          <w:szCs w:val="28"/>
        </w:rPr>
      </w:pPr>
      <w:r w:rsidRPr="00063EC8">
        <w:rPr>
          <w:rFonts w:ascii="Times New Roman" w:hAnsi="Times New Roman" w:cs="Times New Roman"/>
          <w:sz w:val="28"/>
          <w:szCs w:val="28"/>
        </w:rPr>
        <w:t xml:space="preserve">к </w:t>
      </w:r>
      <w:r w:rsidR="003B2968" w:rsidRPr="00063EC8">
        <w:rPr>
          <w:rFonts w:ascii="Times New Roman" w:hAnsi="Times New Roman" w:cs="Times New Roman"/>
          <w:sz w:val="28"/>
          <w:szCs w:val="28"/>
        </w:rPr>
        <w:t>постановлени</w:t>
      </w:r>
      <w:r w:rsidRPr="00063EC8">
        <w:rPr>
          <w:rFonts w:ascii="Times New Roman" w:hAnsi="Times New Roman" w:cs="Times New Roman"/>
          <w:sz w:val="28"/>
          <w:szCs w:val="28"/>
        </w:rPr>
        <w:t>ю</w:t>
      </w:r>
      <w:r w:rsidR="003B2968" w:rsidRPr="00063EC8">
        <w:rPr>
          <w:rFonts w:ascii="Times New Roman" w:hAnsi="Times New Roman" w:cs="Times New Roman"/>
          <w:sz w:val="28"/>
          <w:szCs w:val="28"/>
        </w:rPr>
        <w:t xml:space="preserve"> администрации</w:t>
      </w:r>
    </w:p>
    <w:p w:rsidR="003B2968" w:rsidRPr="00063EC8" w:rsidRDefault="0065018E" w:rsidP="00FA6CC2">
      <w:pPr>
        <w:spacing w:after="0" w:line="240" w:lineRule="auto"/>
        <w:ind w:left="4820"/>
        <w:jc w:val="both"/>
        <w:rPr>
          <w:rFonts w:ascii="Times New Roman" w:hAnsi="Times New Roman" w:cs="Times New Roman"/>
          <w:sz w:val="28"/>
          <w:szCs w:val="28"/>
        </w:rPr>
      </w:pPr>
      <w:r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003B2968" w:rsidRPr="00063EC8">
        <w:rPr>
          <w:rFonts w:ascii="Times New Roman" w:hAnsi="Times New Roman" w:cs="Times New Roman"/>
          <w:sz w:val="28"/>
          <w:szCs w:val="28"/>
        </w:rPr>
        <w:t>сельского поселения</w:t>
      </w:r>
      <w:r w:rsidR="00817604" w:rsidRPr="00063EC8">
        <w:rPr>
          <w:rFonts w:ascii="Times New Roman" w:hAnsi="Times New Roman" w:cs="Times New Roman"/>
          <w:sz w:val="28"/>
          <w:szCs w:val="28"/>
        </w:rPr>
        <w:t xml:space="preserve"> </w:t>
      </w:r>
      <w:r w:rsidR="003B2968" w:rsidRPr="00063EC8">
        <w:rPr>
          <w:rFonts w:ascii="Times New Roman" w:hAnsi="Times New Roman" w:cs="Times New Roman"/>
          <w:sz w:val="28"/>
          <w:szCs w:val="28"/>
        </w:rPr>
        <w:t>Павловского района</w:t>
      </w:r>
    </w:p>
    <w:p w:rsidR="003B2968" w:rsidRPr="00063EC8" w:rsidRDefault="003B2968" w:rsidP="00FA6CC2">
      <w:pPr>
        <w:spacing w:after="0" w:line="240" w:lineRule="auto"/>
        <w:ind w:left="4820"/>
        <w:jc w:val="both"/>
        <w:rPr>
          <w:rFonts w:ascii="Times New Roman" w:hAnsi="Times New Roman" w:cs="Times New Roman"/>
          <w:sz w:val="28"/>
          <w:szCs w:val="28"/>
        </w:rPr>
      </w:pPr>
      <w:r w:rsidRPr="00063EC8">
        <w:rPr>
          <w:rFonts w:ascii="Times New Roman" w:hAnsi="Times New Roman" w:cs="Times New Roman"/>
          <w:sz w:val="28"/>
          <w:szCs w:val="28"/>
        </w:rPr>
        <w:t xml:space="preserve">от </w:t>
      </w:r>
      <w:r w:rsidR="0070597F">
        <w:rPr>
          <w:rFonts w:ascii="Times New Roman" w:hAnsi="Times New Roman" w:cs="Times New Roman"/>
          <w:sz w:val="28"/>
          <w:szCs w:val="28"/>
        </w:rPr>
        <w:t xml:space="preserve">24.12.2019 г. </w:t>
      </w:r>
      <w:r w:rsidRPr="00063EC8">
        <w:rPr>
          <w:rFonts w:ascii="Times New Roman" w:hAnsi="Times New Roman" w:cs="Times New Roman"/>
          <w:sz w:val="28"/>
          <w:szCs w:val="28"/>
        </w:rPr>
        <w:t>№ ________</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FA6CC2" w:rsidRDefault="00FA6CC2" w:rsidP="00FA6CC2">
      <w:pPr>
        <w:spacing w:after="0" w:line="240" w:lineRule="auto"/>
        <w:jc w:val="center"/>
        <w:rPr>
          <w:rFonts w:ascii="Times New Roman" w:hAnsi="Times New Roman" w:cs="Times New Roman"/>
          <w:b/>
          <w:sz w:val="28"/>
          <w:szCs w:val="28"/>
        </w:rPr>
      </w:pPr>
      <w:r w:rsidRPr="00FA6CC2">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t xml:space="preserve"> </w:t>
      </w:r>
      <w:r w:rsidR="00817604" w:rsidRPr="00FA6CC2">
        <w:rPr>
          <w:rFonts w:ascii="Times New Roman" w:hAnsi="Times New Roman" w:cs="Times New Roman"/>
          <w:b/>
          <w:sz w:val="28"/>
          <w:szCs w:val="28"/>
        </w:rPr>
        <w:t xml:space="preserve">по </w:t>
      </w:r>
      <w:r w:rsidR="003B2968" w:rsidRPr="00FA6CC2">
        <w:rPr>
          <w:rFonts w:ascii="Times New Roman" w:hAnsi="Times New Roman" w:cs="Times New Roman"/>
          <w:b/>
          <w:sz w:val="28"/>
          <w:szCs w:val="28"/>
        </w:rPr>
        <w:t>предоставлени</w:t>
      </w:r>
      <w:r w:rsidR="00817604" w:rsidRPr="00FA6CC2">
        <w:rPr>
          <w:rFonts w:ascii="Times New Roman" w:hAnsi="Times New Roman" w:cs="Times New Roman"/>
          <w:b/>
          <w:sz w:val="28"/>
          <w:szCs w:val="28"/>
        </w:rPr>
        <w:t>ю</w:t>
      </w:r>
      <w:r w:rsidR="003B2968" w:rsidRPr="00FA6CC2">
        <w:rPr>
          <w:rFonts w:ascii="Times New Roman" w:hAnsi="Times New Roman" w:cs="Times New Roman"/>
          <w:b/>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FA6CC2">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Раздел 1.Общие положения</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FA6CC2">
      <w:pPr>
        <w:spacing w:after="0" w:line="240" w:lineRule="auto"/>
        <w:ind w:firstLine="567"/>
        <w:jc w:val="center"/>
        <w:rPr>
          <w:rFonts w:ascii="Times New Roman" w:hAnsi="Times New Roman" w:cs="Times New Roman"/>
          <w:sz w:val="28"/>
          <w:szCs w:val="28"/>
        </w:rPr>
      </w:pPr>
      <w:bookmarkStart w:id="0" w:name="Par43"/>
      <w:bookmarkEnd w:id="0"/>
      <w:r w:rsidRPr="00063EC8">
        <w:rPr>
          <w:rFonts w:ascii="Times New Roman" w:hAnsi="Times New Roman" w:cs="Times New Roman"/>
          <w:sz w:val="28"/>
          <w:szCs w:val="28"/>
        </w:rPr>
        <w:t>Подраздел 1.1. Предмет регулирования</w:t>
      </w:r>
      <w:r w:rsidR="00FA6CC2">
        <w:rPr>
          <w:rFonts w:ascii="Times New Roman" w:hAnsi="Times New Roman" w:cs="Times New Roman"/>
          <w:sz w:val="28"/>
          <w:szCs w:val="28"/>
        </w:rPr>
        <w:t xml:space="preserve"> </w:t>
      </w:r>
      <w:r w:rsidRPr="00063EC8">
        <w:rPr>
          <w:rFonts w:ascii="Times New Roman" w:hAnsi="Times New Roman" w:cs="Times New Roman"/>
          <w:sz w:val="28"/>
          <w:szCs w:val="28"/>
        </w:rPr>
        <w:t>административного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Административный регламент </w:t>
      </w:r>
      <w:r w:rsidR="00817604" w:rsidRPr="00063EC8">
        <w:rPr>
          <w:rFonts w:ascii="Times New Roman" w:hAnsi="Times New Roman" w:cs="Times New Roman"/>
          <w:sz w:val="28"/>
          <w:szCs w:val="28"/>
        </w:rPr>
        <w:t xml:space="preserve">по </w:t>
      </w:r>
      <w:r w:rsidRPr="00063EC8">
        <w:rPr>
          <w:rFonts w:ascii="Times New Roman" w:hAnsi="Times New Roman" w:cs="Times New Roman"/>
          <w:sz w:val="28"/>
          <w:szCs w:val="28"/>
        </w:rPr>
        <w:t>предоставлени</w:t>
      </w:r>
      <w:r w:rsidR="00817604" w:rsidRPr="00063EC8">
        <w:rPr>
          <w:rFonts w:ascii="Times New Roman" w:hAnsi="Times New Roman" w:cs="Times New Roman"/>
          <w:sz w:val="28"/>
          <w:szCs w:val="28"/>
        </w:rPr>
        <w:t>ю</w:t>
      </w:r>
      <w:r w:rsidRPr="00063EC8">
        <w:rPr>
          <w:rFonts w:ascii="Times New Roman" w:hAnsi="Times New Roman" w:cs="Times New Roman"/>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w:t>
      </w:r>
      <w:r w:rsidRPr="00063EC8">
        <w:rPr>
          <w:rFonts w:ascii="Times New Roman" w:eastAsia="WenQuanYi Micro Hei" w:hAnsi="Times New Roman" w:cs="Times New Roman"/>
          <w:sz w:val="28"/>
          <w:szCs w:val="28"/>
        </w:rPr>
        <w:t xml:space="preserve">разработан в целях повышения качества и доступности предоставления муниципальной услуги и </w:t>
      </w:r>
      <w:r w:rsidRPr="00063EC8">
        <w:rPr>
          <w:rFonts w:ascii="Times New Roman" w:hAnsi="Times New Roman" w:cs="Times New Roman"/>
          <w:sz w:val="28"/>
          <w:szCs w:val="28"/>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063EC8">
        <w:rPr>
          <w:rFonts w:ascii="Times New Roman" w:eastAsia="WenQuanYi Micro Hei" w:hAnsi="Times New Roman" w:cs="Times New Roman"/>
          <w:sz w:val="28"/>
          <w:szCs w:val="28"/>
        </w:rPr>
        <w:t xml:space="preserve">, администрации </w:t>
      </w:r>
      <w:r w:rsidR="0065018E" w:rsidRPr="00063EC8">
        <w:rPr>
          <w:rFonts w:ascii="Times New Roman" w:eastAsia="WenQuanYi Micro Hei" w:hAnsi="Times New Roman" w:cs="Times New Roman"/>
          <w:sz w:val="28"/>
          <w:szCs w:val="28"/>
        </w:rPr>
        <w:t>Новопетровского</w:t>
      </w:r>
      <w:r w:rsidR="00F72405" w:rsidRPr="00063EC8">
        <w:rPr>
          <w:rFonts w:ascii="Times New Roman" w:eastAsia="WenQuanYi Micro Hei" w:hAnsi="Times New Roman" w:cs="Times New Roman"/>
          <w:sz w:val="28"/>
          <w:szCs w:val="28"/>
        </w:rPr>
        <w:t xml:space="preserve"> </w:t>
      </w:r>
      <w:r w:rsidRPr="00063EC8">
        <w:rPr>
          <w:rFonts w:ascii="Times New Roman" w:eastAsia="WenQuanYi Micro Hei" w:hAnsi="Times New Roman" w:cs="Times New Roman"/>
          <w:sz w:val="28"/>
          <w:szCs w:val="28"/>
        </w:rPr>
        <w:t>сельского поселения Павловского района Краснодарского края, предоставляющих муниципальную услугу.</w:t>
      </w:r>
    </w:p>
    <w:p w:rsidR="00F00B77"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00B77" w:rsidRPr="00063EC8">
        <w:rPr>
          <w:rFonts w:ascii="Times New Roman" w:hAnsi="Times New Roman" w:cs="Times New Roman"/>
          <w:sz w:val="28"/>
          <w:szCs w:val="28"/>
        </w:rPr>
        <w:t xml:space="preserve"> в случае, если маршрут, часть маршрута указанного транспортного средства проходят по автомобильным дорогам местного значения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00F00B77" w:rsidRPr="00063EC8">
        <w:rPr>
          <w:rFonts w:ascii="Times New Roman" w:hAnsi="Times New Roman" w:cs="Times New Roman"/>
          <w:sz w:val="28"/>
          <w:szCs w:val="28"/>
        </w:rPr>
        <w:t>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9C0F01" w:rsidRPr="00063EC8">
        <w:rPr>
          <w:rFonts w:ascii="Times New Roman" w:hAnsi="Times New Roman" w:cs="Times New Roman"/>
          <w:sz w:val="28"/>
          <w:szCs w:val="28"/>
        </w:rPr>
        <w:t>ткам таких автомобильных дорог.</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F72B0E">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1.2. Круг заявителей</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 xml:space="preserve">Заявителями на получение муниципальной услуги в соответствии с Регламентом являются физические или юридические лица, индивидуальные предприниматели, являющиеся владельцами или пользователями транспортных средств (далее - заявители),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sidR="00F72B0E">
        <w:rPr>
          <w:rFonts w:ascii="Times New Roman" w:hAnsi="Times New Roman" w:cs="Times New Roman"/>
          <w:sz w:val="28"/>
          <w:szCs w:val="28"/>
        </w:rPr>
        <w:t>Новопетровское</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сельско</w:t>
      </w:r>
      <w:r w:rsidR="00E441C5" w:rsidRPr="00063EC8">
        <w:rPr>
          <w:rFonts w:ascii="Times New Roman" w:hAnsi="Times New Roman" w:cs="Times New Roman"/>
          <w:sz w:val="28"/>
          <w:szCs w:val="28"/>
        </w:rPr>
        <w:t>е</w:t>
      </w:r>
      <w:r w:rsidRPr="00063EC8">
        <w:rPr>
          <w:rFonts w:ascii="Times New Roman" w:hAnsi="Times New Roman" w:cs="Times New Roman"/>
          <w:sz w:val="28"/>
          <w:szCs w:val="28"/>
        </w:rPr>
        <w:t xml:space="preserve"> поселени</w:t>
      </w:r>
      <w:r w:rsidR="00E441C5" w:rsidRPr="00063EC8">
        <w:rPr>
          <w:rFonts w:ascii="Times New Roman" w:hAnsi="Times New Roman" w:cs="Times New Roman"/>
          <w:sz w:val="28"/>
          <w:szCs w:val="28"/>
        </w:rPr>
        <w:t>е</w:t>
      </w:r>
      <w:r w:rsidRPr="00063EC8">
        <w:rPr>
          <w:rFonts w:ascii="Times New Roman" w:hAnsi="Times New Roman" w:cs="Times New Roman"/>
          <w:sz w:val="28"/>
          <w:szCs w:val="28"/>
        </w:rPr>
        <w:t xml:space="preserve"> Павловского района Краснодарского края при условии, </w:t>
      </w:r>
      <w:r w:rsidRPr="00F72B0E">
        <w:rPr>
          <w:rFonts w:ascii="Times New Roman" w:hAnsi="Times New Roman" w:cs="Times New Roman"/>
          <w:sz w:val="28"/>
          <w:szCs w:val="28"/>
        </w:rPr>
        <w:t xml:space="preserve">что </w:t>
      </w:r>
      <w:r w:rsidR="0085269C" w:rsidRPr="00F72B0E">
        <w:rPr>
          <w:rFonts w:ascii="Times New Roman" w:hAnsi="Times New Roman" w:cs="Times New Roman"/>
          <w:sz w:val="28"/>
          <w:szCs w:val="28"/>
        </w:rPr>
        <w:t xml:space="preserve">маршрут, часть маршрута указанного транспортного средства проходят по автомобильным дорогам местного значения </w:t>
      </w:r>
      <w:r w:rsidR="0065018E" w:rsidRPr="00F72B0E">
        <w:rPr>
          <w:rFonts w:ascii="Times New Roman" w:hAnsi="Times New Roman" w:cs="Times New Roman"/>
          <w:sz w:val="28"/>
          <w:szCs w:val="28"/>
        </w:rPr>
        <w:t>Новопетровского</w:t>
      </w:r>
      <w:r w:rsidR="0085269C" w:rsidRPr="00F72B0E">
        <w:rPr>
          <w:rFonts w:ascii="Times New Roman" w:hAnsi="Times New Roman" w:cs="Times New Roman"/>
          <w:sz w:val="28"/>
          <w:szCs w:val="28"/>
        </w:rPr>
        <w:t xml:space="preserve">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85269C" w:rsidRPr="00063EC8">
        <w:rPr>
          <w:rFonts w:ascii="Times New Roman" w:hAnsi="Times New Roman" w:cs="Times New Roman"/>
          <w:sz w:val="28"/>
          <w:szCs w:val="28"/>
        </w:rPr>
        <w:t xml:space="preserve"> </w:t>
      </w:r>
      <w:r w:rsidRPr="00063EC8">
        <w:rPr>
          <w:rFonts w:ascii="Times New Roman" w:hAnsi="Times New Roman" w:cs="Times New Roman"/>
          <w:sz w:val="28"/>
          <w:szCs w:val="28"/>
        </w:rPr>
        <w:t>либо их уполномоченные представители (далее – заявители).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F72B0E">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1.3. Требования к порядку информирования</w:t>
      </w:r>
      <w:r w:rsidR="00F72B0E">
        <w:rPr>
          <w:rFonts w:ascii="Times New Roman" w:hAnsi="Times New Roman" w:cs="Times New Roman"/>
          <w:sz w:val="28"/>
          <w:szCs w:val="28"/>
        </w:rPr>
        <w:t xml:space="preserve"> </w:t>
      </w:r>
      <w:r w:rsidRPr="00063EC8">
        <w:rPr>
          <w:rFonts w:ascii="Times New Roman" w:hAnsi="Times New Roman" w:cs="Times New Roman"/>
          <w:sz w:val="28"/>
          <w:szCs w:val="28"/>
        </w:rPr>
        <w:t>о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в администрации: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в устной форме при личном обращении;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lastRenderedPageBreak/>
        <w:t>с использованием телефонной связи;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в форме электронного документа посредством направления на адрес электронной почты;</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по письменным обращениям.</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1.3.3. В филиалах учреждения </w:t>
      </w:r>
      <w:r w:rsidRPr="00063EC8">
        <w:rPr>
          <w:rFonts w:ascii="Times New Roman" w:hAnsi="Times New Roman" w:cs="Times New Roman"/>
          <w:sz w:val="28"/>
          <w:szCs w:val="28"/>
        </w:rPr>
        <w:t>ГАУ КК «МФЦ КК»</w:t>
      </w:r>
      <w:r w:rsidRPr="00063EC8">
        <w:rPr>
          <w:rFonts w:ascii="Times New Roman" w:eastAsia="SimSun" w:hAnsi="Times New Roman" w:cs="Times New Roman"/>
          <w:sz w:val="28"/>
          <w:szCs w:val="28"/>
        </w:rPr>
        <w:t xml:space="preserve"> (далее -</w:t>
      </w:r>
      <w:r w:rsidR="0065018E" w:rsidRPr="00063EC8">
        <w:rPr>
          <w:rFonts w:ascii="Times New Roman" w:eastAsia="SimSun" w:hAnsi="Times New Roman" w:cs="Times New Roman"/>
          <w:sz w:val="28"/>
          <w:szCs w:val="28"/>
        </w:rPr>
        <w:t xml:space="preserve"> </w:t>
      </w:r>
      <w:r w:rsidRPr="00063EC8">
        <w:rPr>
          <w:rFonts w:ascii="Times New Roman" w:eastAsia="SimSun" w:hAnsi="Times New Roman" w:cs="Times New Roman"/>
          <w:sz w:val="28"/>
          <w:szCs w:val="28"/>
        </w:rPr>
        <w:t xml:space="preserve">МФЦ), в том числе в филиале учреждения </w:t>
      </w:r>
      <w:r w:rsidRPr="00063EC8">
        <w:rPr>
          <w:rFonts w:ascii="Times New Roman" w:hAnsi="Times New Roman" w:cs="Times New Roman"/>
          <w:sz w:val="28"/>
          <w:szCs w:val="28"/>
        </w:rPr>
        <w:t>ГАУ КК МФЦ КК</w:t>
      </w:r>
      <w:r w:rsidRPr="00063EC8">
        <w:rPr>
          <w:rFonts w:ascii="Times New Roman" w:eastAsia="SimSun" w:hAnsi="Times New Roman" w:cs="Times New Roman"/>
          <w:sz w:val="28"/>
          <w:szCs w:val="28"/>
        </w:rPr>
        <w:t>:</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при личном обращении;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посредством интернет-сайта – </w:t>
      </w:r>
      <w:r w:rsidR="007C3FE0" w:rsidRPr="00063EC8">
        <w:rPr>
          <w:rFonts w:ascii="Times New Roman" w:hAnsi="Times New Roman" w:cs="Times New Roman"/>
          <w:sz w:val="28"/>
          <w:szCs w:val="28"/>
        </w:rPr>
        <w:t>www.gosuslugi.ru</w:t>
      </w:r>
      <w:r w:rsidRPr="00063EC8">
        <w:rPr>
          <w:rFonts w:ascii="Times New Roman" w:hAnsi="Times New Roman" w:cs="Times New Roman"/>
          <w:sz w:val="28"/>
          <w:szCs w:val="28"/>
        </w:rPr>
        <w:t xml:space="preserve"> </w:t>
      </w:r>
      <w:r w:rsidRPr="00063EC8">
        <w:rPr>
          <w:rFonts w:ascii="Times New Roman" w:eastAsia="SimSun" w:hAnsi="Times New Roman" w:cs="Times New Roman"/>
          <w:sz w:val="28"/>
          <w:szCs w:val="28"/>
        </w:rPr>
        <w:t>– «</w:t>
      </w:r>
      <w:r w:rsidR="00C4559A" w:rsidRPr="00F72B0E">
        <w:rPr>
          <w:rFonts w:ascii="Times New Roman" w:hAnsi="Times New Roman" w:cs="Times New Roman"/>
          <w:sz w:val="28"/>
          <w:szCs w:val="28"/>
        </w:rPr>
        <w:t>http://www.e-mfc.ru</w:t>
      </w:r>
      <w:r w:rsidR="00C4559A" w:rsidRPr="00063EC8">
        <w:rPr>
          <w:rFonts w:ascii="Times New Roman" w:hAnsi="Times New Roman" w:cs="Times New Roman"/>
          <w:sz w:val="28"/>
          <w:szCs w:val="28"/>
        </w:rPr>
        <w:t>. – «Online-консультант»,</w:t>
      </w:r>
      <w:r w:rsidR="00E93B20" w:rsidRPr="00063EC8">
        <w:rPr>
          <w:rFonts w:ascii="Times New Roman" w:eastAsia="SimSun" w:hAnsi="Times New Roman" w:cs="Times New Roman"/>
          <w:sz w:val="28"/>
          <w:szCs w:val="28"/>
        </w:rPr>
        <w:t xml:space="preserve"> </w:t>
      </w:r>
      <w:r w:rsidRPr="00063EC8">
        <w:rPr>
          <w:rFonts w:ascii="Times New Roman" w:eastAsia="SimSun" w:hAnsi="Times New Roman" w:cs="Times New Roman"/>
          <w:sz w:val="28"/>
          <w:szCs w:val="28"/>
        </w:rPr>
        <w:t>«Электронный консультант», «Виртуальная приемная».</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w:t>
      </w:r>
      <w:r w:rsidR="0065018E" w:rsidRPr="00063EC8">
        <w:rPr>
          <w:rFonts w:ascii="Times New Roman" w:eastAsia="SimSun" w:hAnsi="Times New Roman" w:cs="Times New Roman"/>
          <w:sz w:val="28"/>
          <w:szCs w:val="28"/>
        </w:rPr>
        <w:t xml:space="preserve"> </w:t>
      </w:r>
      <w:r w:rsidRPr="00063EC8">
        <w:rPr>
          <w:rFonts w:ascii="Times New Roman" w:eastAsia="SimSun" w:hAnsi="Times New Roman" w:cs="Times New Roman"/>
          <w:sz w:val="28"/>
          <w:szCs w:val="28"/>
        </w:rPr>
        <w:t>в информационно-телекоммуникационной сети «Интернет» -</w:t>
      </w:r>
      <w:r w:rsidR="0065018E" w:rsidRPr="00063EC8">
        <w:rPr>
          <w:rFonts w:ascii="Times New Roman" w:eastAsia="SimSun" w:hAnsi="Times New Roman" w:cs="Times New Roman"/>
          <w:sz w:val="28"/>
          <w:szCs w:val="28"/>
        </w:rPr>
        <w:t xml:space="preserve"> </w:t>
      </w:r>
      <w:r w:rsidR="007C3FE0" w:rsidRPr="00063EC8">
        <w:rPr>
          <w:rFonts w:ascii="Times New Roman" w:hAnsi="Times New Roman" w:cs="Times New Roman"/>
          <w:sz w:val="28"/>
          <w:szCs w:val="28"/>
        </w:rPr>
        <w:t>www.gosuslugi.ru.</w:t>
      </w:r>
    </w:p>
    <w:p w:rsidR="00C4559A"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eastAsia="SimSun" w:hAnsi="Times New Roman" w:cs="Times New Roman"/>
          <w:sz w:val="28"/>
          <w:szCs w:val="28"/>
        </w:rPr>
        <w:t>1.3.4. На официальном интернет-сайте Администрации</w:t>
      </w:r>
      <w:r w:rsidR="00E93B20" w:rsidRPr="00063EC8">
        <w:rPr>
          <w:rFonts w:ascii="Times New Roman" w:eastAsia="SimSun" w:hAnsi="Times New Roman" w:cs="Times New Roman"/>
          <w:sz w:val="28"/>
          <w:szCs w:val="28"/>
        </w:rPr>
        <w:t>:</w:t>
      </w:r>
      <w:r w:rsidR="0065018E" w:rsidRPr="00063EC8">
        <w:rPr>
          <w:rFonts w:ascii="Times New Roman" w:eastAsia="SimSun" w:hAnsi="Times New Roman" w:cs="Times New Roman"/>
          <w:sz w:val="28"/>
          <w:szCs w:val="28"/>
        </w:rPr>
        <w:t xml:space="preserve"> </w:t>
      </w:r>
      <w:r w:rsidRPr="00063EC8">
        <w:rPr>
          <w:rFonts w:ascii="Times New Roman" w:eastAsia="SimSun" w:hAnsi="Times New Roman" w:cs="Times New Roman"/>
          <w:sz w:val="28"/>
          <w:szCs w:val="28"/>
        </w:rPr>
        <w:t xml:space="preserve">адрес официального сайта </w:t>
      </w:r>
      <w:r w:rsidR="00E93B20" w:rsidRPr="00063EC8">
        <w:rPr>
          <w:rFonts w:ascii="Times New Roman" w:eastAsia="SimSun" w:hAnsi="Times New Roman" w:cs="Times New Roman"/>
          <w:sz w:val="28"/>
          <w:szCs w:val="28"/>
        </w:rPr>
        <w:t>-</w:t>
      </w:r>
      <w:r w:rsidRPr="00063EC8">
        <w:rPr>
          <w:rFonts w:ascii="Times New Roman" w:eastAsia="SimSun" w:hAnsi="Times New Roman" w:cs="Times New Roman"/>
          <w:sz w:val="28"/>
          <w:szCs w:val="28"/>
        </w:rPr>
        <w:t xml:space="preserve"> </w:t>
      </w:r>
      <w:r w:rsidR="00F72B0E" w:rsidRPr="00FA6CC2">
        <w:rPr>
          <w:rFonts w:ascii="Times New Roman" w:hAnsi="Times New Roman" w:cs="Times New Roman"/>
          <w:sz w:val="28"/>
          <w:szCs w:val="28"/>
        </w:rPr>
        <w:t>https://www.novopetrovskoesp.ru</w:t>
      </w:r>
      <w:r w:rsidR="000A192C" w:rsidRPr="00063EC8">
        <w:rPr>
          <w:rFonts w:ascii="Times New Roman" w:hAnsi="Times New Roman" w:cs="Times New Roman"/>
          <w:sz w:val="28"/>
          <w:szCs w:val="28"/>
        </w:rPr>
        <w:t>.</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1.3.5. В информационно-телекоммуникационной сети «Интернет» на Едином портале</w:t>
      </w:r>
      <w:r w:rsidR="0065018E" w:rsidRPr="00063EC8">
        <w:rPr>
          <w:rFonts w:ascii="Times New Roman" w:eastAsia="SimSun" w:hAnsi="Times New Roman" w:cs="Times New Roman"/>
          <w:sz w:val="28"/>
          <w:szCs w:val="28"/>
        </w:rPr>
        <w:t xml:space="preserve"> </w:t>
      </w:r>
      <w:r w:rsidRPr="00063EC8">
        <w:rPr>
          <w:rFonts w:ascii="Times New Roman" w:eastAsia="SimSun" w:hAnsi="Times New Roman" w:cs="Times New Roman"/>
          <w:sz w:val="28"/>
          <w:szCs w:val="28"/>
        </w:rPr>
        <w:t>и (или) Региональном портале -</w:t>
      </w:r>
      <w:r w:rsidR="0065018E" w:rsidRPr="00063EC8">
        <w:rPr>
          <w:rFonts w:ascii="Times New Roman" w:eastAsia="SimSun" w:hAnsi="Times New Roman" w:cs="Times New Roman"/>
          <w:sz w:val="28"/>
          <w:szCs w:val="28"/>
        </w:rPr>
        <w:t xml:space="preserve"> </w:t>
      </w:r>
      <w:r w:rsidR="000A192C" w:rsidRPr="00063EC8">
        <w:rPr>
          <w:rFonts w:ascii="Times New Roman" w:hAnsi="Times New Roman" w:cs="Times New Roman"/>
          <w:sz w:val="28"/>
          <w:szCs w:val="28"/>
        </w:rPr>
        <w:t xml:space="preserve">(www.gosuslugi.ru) </w:t>
      </w:r>
      <w:r w:rsidRPr="00063EC8">
        <w:rPr>
          <w:rFonts w:ascii="Times New Roman" w:eastAsia="SimSun" w:hAnsi="Times New Roman" w:cs="Times New Roman"/>
          <w:sz w:val="28"/>
          <w:szCs w:val="28"/>
        </w:rPr>
        <w:t xml:space="preserve">(далее - Единый и Региональный портал). </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На Едином и Региональном портале размещается следующая информация:</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2) круг заявителей;</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3) срок предоставления муниципальной услуги;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5) размер государственной пошлины, взимаемой за предоставление муниципальной услуги;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6) исчерпывающий перечень оснований для приостановления или отказа </w:t>
      </w:r>
      <w:r w:rsidRPr="00063EC8">
        <w:rPr>
          <w:rFonts w:ascii="Times New Roman" w:eastAsia="SimSun" w:hAnsi="Times New Roman" w:cs="Times New Roman"/>
          <w:sz w:val="28"/>
          <w:szCs w:val="28"/>
        </w:rPr>
        <w:br/>
        <w:t>в предоставлении муниципальной услуги;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8) формы заявлений (уведомлений, сообщений), используемые при предоставлении муниципальной услуги.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1.3.6. </w:t>
      </w:r>
      <w:r w:rsidRPr="00063EC8">
        <w:rPr>
          <w:rFonts w:ascii="Times New Roman" w:eastAsia="SimSun" w:hAnsi="Times New Roman" w:cs="Times New Roman"/>
          <w:sz w:val="28"/>
          <w:szCs w:val="28"/>
        </w:rPr>
        <w:tab/>
        <w:t>На информационных стендах в Администрации, а также в сети Интернет на официальном сайте Администрации</w:t>
      </w:r>
      <w:r w:rsidR="0065018E" w:rsidRPr="00063EC8">
        <w:rPr>
          <w:rFonts w:ascii="Times New Roman" w:eastAsia="SimSun" w:hAnsi="Times New Roman" w:cs="Times New Roman"/>
          <w:sz w:val="28"/>
          <w:szCs w:val="28"/>
        </w:rPr>
        <w:t xml:space="preserve"> </w:t>
      </w:r>
      <w:r w:rsidRPr="00063EC8">
        <w:rPr>
          <w:rFonts w:ascii="Times New Roman" w:eastAsia="SimSun" w:hAnsi="Times New Roman" w:cs="Times New Roman"/>
          <w:sz w:val="28"/>
          <w:szCs w:val="28"/>
        </w:rPr>
        <w:t>размещены следующие информационные материалы:</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сведения о предоставляемой муниципальной услуге;</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перечень документов, которые заявитель должен представить для предоставления муниципальной услуги;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образцы заполнения документов;</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Консультирование по вопросам предоставления муниципальной услуги осуществляется бесплатно.</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Если специалист не может ответить на вопрос самостоятельно, либо </w:t>
      </w:r>
      <w:r w:rsidRPr="00063EC8">
        <w:rPr>
          <w:rFonts w:ascii="Times New Roman" w:eastAsia="SimSun" w:hAnsi="Times New Roman" w:cs="Times New Roman"/>
          <w:sz w:val="28"/>
          <w:szCs w:val="28"/>
        </w:rPr>
        <w:lastRenderedPageBreak/>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E441C5" w:rsidRPr="00063EC8">
        <w:rPr>
          <w:rFonts w:ascii="Times New Roman" w:eastAsia="SimSun" w:hAnsi="Times New Roman" w:cs="Times New Roman"/>
          <w:sz w:val="28"/>
          <w:szCs w:val="28"/>
        </w:rPr>
        <w:t>15</w:t>
      </w:r>
      <w:r w:rsidRPr="00063EC8">
        <w:rPr>
          <w:rFonts w:ascii="Times New Roman" w:eastAsia="SimSun" w:hAnsi="Times New Roman" w:cs="Times New Roman"/>
          <w:sz w:val="28"/>
          <w:szCs w:val="28"/>
        </w:rPr>
        <w:t xml:space="preserve"> минут.</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eastAsia="SimSu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F72B0E">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Раздел 2. Стандарт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F72B0E">
      <w:pPr>
        <w:spacing w:after="0" w:line="240" w:lineRule="auto"/>
        <w:ind w:firstLine="567"/>
        <w:jc w:val="center"/>
        <w:rPr>
          <w:rFonts w:ascii="Times New Roman" w:hAnsi="Times New Roman" w:cs="Times New Roman"/>
          <w:sz w:val="28"/>
          <w:szCs w:val="28"/>
        </w:rPr>
      </w:pPr>
      <w:bookmarkStart w:id="1" w:name="Par146"/>
      <w:bookmarkEnd w:id="1"/>
      <w:r w:rsidRPr="00063EC8">
        <w:rPr>
          <w:rFonts w:ascii="Times New Roman" w:hAnsi="Times New Roman" w:cs="Times New Roman"/>
          <w:sz w:val="28"/>
          <w:szCs w:val="28"/>
        </w:rPr>
        <w:t>Подраздел 2.1. Наименование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F72B0E">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2.2. Наименование органа, предоставляющего</w:t>
      </w:r>
      <w:r w:rsidR="00F72B0E">
        <w:rPr>
          <w:rFonts w:ascii="Times New Roman" w:hAnsi="Times New Roman" w:cs="Times New Roman"/>
          <w:sz w:val="28"/>
          <w:szCs w:val="28"/>
        </w:rPr>
        <w:t xml:space="preserve"> </w:t>
      </w:r>
      <w:r w:rsidRPr="00063EC8">
        <w:rPr>
          <w:rFonts w:ascii="Times New Roman" w:hAnsi="Times New Roman" w:cs="Times New Roman"/>
          <w:sz w:val="28"/>
          <w:szCs w:val="28"/>
        </w:rPr>
        <w:t>муниципальную услугу</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F711C2"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2.2.1.</w:t>
      </w:r>
      <w:r w:rsidR="001A5B60" w:rsidRPr="00063EC8">
        <w:rPr>
          <w:rFonts w:ascii="Times New Roman" w:hAnsi="Times New Roman" w:cs="Times New Roman"/>
          <w:sz w:val="28"/>
          <w:szCs w:val="28"/>
        </w:rPr>
        <w:t xml:space="preserve"> </w:t>
      </w:r>
      <w:r w:rsidR="00F711C2" w:rsidRPr="00063EC8">
        <w:rPr>
          <w:rFonts w:ascii="Times New Roman" w:hAnsi="Times New Roman" w:cs="Times New Roman"/>
          <w:sz w:val="28"/>
          <w:szCs w:val="28"/>
        </w:rPr>
        <w:t>Предоставление муниципальной услуги осуществляется уполномоченным органом.</w:t>
      </w:r>
    </w:p>
    <w:p w:rsidR="003B2968" w:rsidRPr="00063EC8" w:rsidRDefault="00F711C2"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Уполномоченный орган - администрация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сельского поселения Павловского район</w:t>
      </w:r>
      <w:r w:rsidR="003B2968" w:rsidRPr="00063EC8">
        <w:rPr>
          <w:rFonts w:ascii="Times New Roman" w:hAnsi="Times New Roman" w:cs="Times New Roman"/>
          <w:sz w:val="28"/>
          <w:szCs w:val="28"/>
        </w:rPr>
        <w:t xml:space="preserve"> (далее – </w:t>
      </w:r>
      <w:r w:rsidR="007C3FE0" w:rsidRPr="00063EC8">
        <w:rPr>
          <w:rFonts w:ascii="Times New Roman" w:hAnsi="Times New Roman" w:cs="Times New Roman"/>
          <w:sz w:val="28"/>
          <w:szCs w:val="28"/>
        </w:rPr>
        <w:t>Администрация</w:t>
      </w:r>
      <w:r w:rsidR="003B2968" w:rsidRPr="00063EC8">
        <w:rPr>
          <w:rFonts w:ascii="Times New Roman" w:hAnsi="Times New Roman" w:cs="Times New Roman"/>
          <w:sz w:val="28"/>
          <w:szCs w:val="28"/>
        </w:rPr>
        <w:t>).</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2.2.2.</w:t>
      </w:r>
      <w:bookmarkStart w:id="2" w:name="Par159"/>
      <w:bookmarkEnd w:id="2"/>
      <w:r w:rsidRPr="00063EC8">
        <w:rPr>
          <w:rFonts w:ascii="Times New Roman" w:hAnsi="Times New Roman" w:cs="Times New Roman"/>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2.2.3. В процессе предоставления муниципальной услуги уполномоченный </w:t>
      </w:r>
      <w:r w:rsidRPr="00063EC8">
        <w:rPr>
          <w:rFonts w:ascii="Times New Roman" w:hAnsi="Times New Roman" w:cs="Times New Roman"/>
          <w:sz w:val="28"/>
          <w:szCs w:val="28"/>
        </w:rPr>
        <w:lastRenderedPageBreak/>
        <w:t>орган взаимодействует с:</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Федеральной налоговой службой России, Государственной инспекцией безопасности дорожного движения Министерства внутренних дел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F72B0E">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2.3. Результат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Результатом предоставления муниципальной услуги является: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выдача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отказ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письменного отказа в выдаче специального разрешения на движение тяжеловесного и (или) крупногабаритного транспортного средства по автомобильным дорогам местного значения.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441C5" w:rsidRPr="00063EC8">
        <w:rPr>
          <w:rFonts w:ascii="Times New Roman" w:hAnsi="Times New Roman" w:cs="Times New Roman"/>
          <w:sz w:val="28"/>
          <w:szCs w:val="28"/>
        </w:rPr>
        <w:t>г</w:t>
      </w:r>
      <w:r w:rsidRPr="00063EC8">
        <w:rPr>
          <w:rFonts w:ascii="Times New Roman" w:hAnsi="Times New Roman" w:cs="Times New Roman"/>
          <w:sz w:val="28"/>
          <w:szCs w:val="28"/>
        </w:rPr>
        <w:t xml:space="preserve">лавой администрации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сельского поселения Павловского района Краснодарского края.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F72B0E">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w:t>
      </w:r>
      <w:r w:rsidR="00F72B0E">
        <w:rPr>
          <w:rFonts w:ascii="Times New Roman" w:hAnsi="Times New Roman" w:cs="Times New Roman"/>
          <w:sz w:val="28"/>
          <w:szCs w:val="28"/>
        </w:rPr>
        <w:t xml:space="preserve"> </w:t>
      </w:r>
      <w:r w:rsidRPr="00063EC8">
        <w:rPr>
          <w:rFonts w:ascii="Times New Roman" w:hAnsi="Times New Roman" w:cs="Times New Roman"/>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3" w:name="sub_310"/>
      <w:r w:rsidRPr="00063EC8">
        <w:rPr>
          <w:rFonts w:ascii="Times New Roman" w:hAnsi="Times New Roman" w:cs="Times New Roman"/>
          <w:sz w:val="28"/>
          <w:szCs w:val="28"/>
        </w:rPr>
        <w:t>Срок предоставления муниципальной услуги в случае, если требуется согласование маршрута тяжеловесного и (или) крупногабаритного транспортного средства только владельцев автомобильных дорог, по которым проходит такой маршрут, и при наличии соответствующих согласований не превышает 11 рабочих дней со дня регистрации заявления в Администрации.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Срок предоставления муниципальной услуги в случае необходимости согласования маршрута тяжеловесного и (или) крупногабаритного транспортного средства с УГИБДД не превышает 15 рабочих дней со дня регистрации заявления в Администрации.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 случае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 Данные мероприятия проводятся в соответствии с главой V </w:t>
      </w:r>
      <w:r w:rsidR="00E73F1D" w:rsidRPr="00063EC8">
        <w:rPr>
          <w:rFonts w:ascii="Times New Roman" w:hAnsi="Times New Roman" w:cs="Times New Roman"/>
          <w:sz w:val="28"/>
          <w:szCs w:val="28"/>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№167</w:t>
      </w:r>
      <w:r w:rsidRPr="00063EC8">
        <w:rPr>
          <w:rFonts w:ascii="Times New Roman" w:hAnsi="Times New Roman" w:cs="Times New Roman"/>
          <w:sz w:val="28"/>
          <w:szCs w:val="28"/>
        </w:rPr>
        <w:t xml:space="preserve"> (далее - Порядок).</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составляет 1 рабочий день со дня подписания соответствующего документа.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w:t>
      </w:r>
      <w:r w:rsidRPr="00063EC8">
        <w:rPr>
          <w:rFonts w:ascii="Times New Roman" w:hAnsi="Times New Roman" w:cs="Times New Roman"/>
          <w:sz w:val="28"/>
          <w:szCs w:val="28"/>
        </w:rPr>
        <w:lastRenderedPageBreak/>
        <w:t>трансляций, рассматриваются органом, предоставляющим муниципальную услугу,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7C3FE0" w:rsidRPr="00063EC8">
        <w:rPr>
          <w:rFonts w:ascii="Times New Roman" w:hAnsi="Times New Roman" w:cs="Times New Roman"/>
          <w:sz w:val="28"/>
          <w:szCs w:val="28"/>
        </w:rPr>
        <w:t>7</w:t>
      </w:r>
      <w:r w:rsidR="00196A88" w:rsidRPr="00063EC8">
        <w:rPr>
          <w:rFonts w:ascii="Times New Roman" w:hAnsi="Times New Roman" w:cs="Times New Roman"/>
          <w:sz w:val="28"/>
          <w:szCs w:val="28"/>
        </w:rPr>
        <w:t xml:space="preserve"> </w:t>
      </w:r>
      <w:r w:rsidR="007C3FE0" w:rsidRPr="00063EC8">
        <w:rPr>
          <w:rFonts w:ascii="Times New Roman" w:hAnsi="Times New Roman" w:cs="Times New Roman"/>
          <w:sz w:val="28"/>
          <w:szCs w:val="28"/>
        </w:rPr>
        <w:t>(семи)</w:t>
      </w:r>
      <w:r w:rsidRPr="00063EC8">
        <w:rPr>
          <w:rFonts w:ascii="Times New Roman" w:hAnsi="Times New Roman" w:cs="Times New Roman"/>
          <w:sz w:val="28"/>
          <w:szCs w:val="28"/>
        </w:rPr>
        <w:t xml:space="preserve"> рабочих дней.</w:t>
      </w:r>
    </w:p>
    <w:p w:rsidR="003B2968" w:rsidRPr="00063EC8" w:rsidRDefault="003B2968" w:rsidP="00063EC8">
      <w:pPr>
        <w:spacing w:after="0" w:line="240" w:lineRule="auto"/>
        <w:ind w:firstLine="567"/>
        <w:jc w:val="both"/>
        <w:rPr>
          <w:rFonts w:ascii="Times New Roman" w:hAnsi="Times New Roman" w:cs="Times New Roman"/>
          <w:sz w:val="28"/>
          <w:szCs w:val="28"/>
        </w:rPr>
      </w:pPr>
    </w:p>
    <w:bookmarkEnd w:id="3"/>
    <w:p w:rsidR="003B2968" w:rsidRPr="00063EC8" w:rsidRDefault="003B2968" w:rsidP="00F72B0E">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.1. Документы и информация, которые заявитель должен представить самостоятельно:</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Перечень документов, необходимых для получения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63EC8" w:rsidRDefault="007B1CD7"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w:t>
      </w:r>
      <w:r w:rsidR="003B2968" w:rsidRPr="00063EC8">
        <w:rPr>
          <w:rFonts w:ascii="Times New Roman" w:hAnsi="Times New Roman" w:cs="Times New Roman"/>
          <w:sz w:val="28"/>
          <w:szCs w:val="28"/>
        </w:rPr>
        <w:t xml:space="preserve">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 (Приложение № 1);</w:t>
      </w:r>
    </w:p>
    <w:p w:rsidR="003B2968" w:rsidRPr="00063EC8" w:rsidRDefault="007B1CD7"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3B2968" w:rsidRPr="00063EC8">
        <w:rPr>
          <w:rFonts w:ascii="Times New Roman" w:hAnsi="Times New Roman" w:cs="Times New Roman"/>
          <w:sz w:val="28"/>
          <w:szCs w:val="28"/>
        </w:rPr>
        <w:t xml:space="preserve"> копия документа </w:t>
      </w:r>
      <w:r w:rsidR="0044229F" w:rsidRPr="00063EC8">
        <w:rPr>
          <w:rFonts w:ascii="Times New Roman" w:hAnsi="Times New Roman" w:cs="Times New Roman"/>
          <w:sz w:val="28"/>
          <w:szCs w:val="28"/>
        </w:rPr>
        <w:t xml:space="preserve">каждого </w:t>
      </w:r>
      <w:r w:rsidR="003B2968" w:rsidRPr="00063EC8">
        <w:rPr>
          <w:rFonts w:ascii="Times New Roman" w:hAnsi="Times New Roman" w:cs="Times New Roman"/>
          <w:sz w:val="28"/>
          <w:szCs w:val="28"/>
        </w:rPr>
        <w:t>транспортного средства (паспорт транспортного средства или свидетельство о регистрации транспортного средства</w:t>
      </w:r>
      <w:r w:rsidR="0044229F" w:rsidRPr="00063EC8">
        <w:rPr>
          <w:rFonts w:ascii="Times New Roman" w:hAnsi="Times New Roman" w:cs="Times New Roman"/>
          <w:sz w:val="28"/>
          <w:szCs w:val="28"/>
        </w:rPr>
        <w:t>, паспорт самоходной машины),</w:t>
      </w:r>
      <w:r w:rsidR="003B2968" w:rsidRPr="00063EC8">
        <w:rPr>
          <w:rFonts w:ascii="Times New Roman" w:hAnsi="Times New Roman" w:cs="Times New Roman"/>
          <w:sz w:val="28"/>
          <w:szCs w:val="28"/>
        </w:rPr>
        <w:t xml:space="preserve"> с использованием которого планируется перевозка тяжеловесных и (или) крупногабаритных грузов;</w:t>
      </w:r>
    </w:p>
    <w:p w:rsidR="003B2968" w:rsidRPr="00063EC8" w:rsidRDefault="007B1CD7"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w:t>
      </w:r>
      <w:r w:rsidR="0065018E" w:rsidRPr="00063EC8">
        <w:rPr>
          <w:rFonts w:ascii="Times New Roman" w:hAnsi="Times New Roman" w:cs="Times New Roman"/>
          <w:sz w:val="28"/>
          <w:szCs w:val="28"/>
        </w:rPr>
        <w:t xml:space="preserve"> </w:t>
      </w:r>
      <w:r w:rsidR="0044229F" w:rsidRPr="00063EC8">
        <w:rPr>
          <w:rFonts w:ascii="Times New Roman" w:hAnsi="Times New Roman" w:cs="Times New Roman"/>
          <w:sz w:val="28"/>
          <w:szCs w:val="28"/>
        </w:rPr>
        <w:t xml:space="preserve">схема тяжеловесного и (или) крупногабаритного транспортного средства (автопоезда) с изображением размещения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w:t>
      </w:r>
      <w:r w:rsidR="003B2968" w:rsidRPr="00063EC8">
        <w:rPr>
          <w:rFonts w:ascii="Times New Roman" w:hAnsi="Times New Roman" w:cs="Times New Roman"/>
          <w:sz w:val="28"/>
          <w:szCs w:val="28"/>
        </w:rPr>
        <w:t>(Приложение № 2);</w:t>
      </w:r>
    </w:p>
    <w:p w:rsidR="003B2968" w:rsidRPr="00063EC8" w:rsidRDefault="007B1CD7"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w:t>
      </w:r>
      <w:r w:rsidR="0065018E" w:rsidRPr="00063EC8">
        <w:rPr>
          <w:rFonts w:ascii="Times New Roman" w:hAnsi="Times New Roman" w:cs="Times New Roman"/>
          <w:sz w:val="28"/>
          <w:szCs w:val="28"/>
        </w:rPr>
        <w:t xml:space="preserve"> </w:t>
      </w:r>
      <w:r w:rsidR="002F0974" w:rsidRPr="00063EC8">
        <w:rPr>
          <w:rFonts w:ascii="Times New Roman" w:hAnsi="Times New Roman" w:cs="Times New Roman"/>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3B2968" w:rsidRPr="00063EC8">
        <w:rPr>
          <w:rFonts w:ascii="Times New Roman" w:hAnsi="Times New Roman" w:cs="Times New Roman"/>
          <w:sz w:val="28"/>
          <w:szCs w:val="28"/>
        </w:rPr>
        <w:t>;</w:t>
      </w:r>
    </w:p>
    <w:p w:rsidR="003B2968" w:rsidRPr="00063EC8" w:rsidRDefault="007B1CD7"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5)</w:t>
      </w:r>
      <w:r w:rsidR="003B2968" w:rsidRPr="00063EC8">
        <w:rPr>
          <w:rFonts w:ascii="Times New Roman" w:hAnsi="Times New Roman" w:cs="Times New Roman"/>
          <w:sz w:val="28"/>
          <w:szCs w:val="28"/>
        </w:rPr>
        <w:t xml:space="preserve"> </w:t>
      </w:r>
      <w:r w:rsidR="002F0974" w:rsidRPr="00063EC8">
        <w:rPr>
          <w:rFonts w:ascii="Times New Roman" w:hAnsi="Times New Roman" w:cs="Times New Roman"/>
          <w:sz w:val="28"/>
          <w:szCs w:val="28"/>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sidR="003B2968" w:rsidRPr="00063EC8">
        <w:rPr>
          <w:rFonts w:ascii="Times New Roman" w:hAnsi="Times New Roman" w:cs="Times New Roman"/>
          <w:sz w:val="28"/>
          <w:szCs w:val="28"/>
        </w:rPr>
        <w:t>;</w:t>
      </w:r>
    </w:p>
    <w:p w:rsidR="002F0974" w:rsidRPr="00063EC8" w:rsidRDefault="007B1CD7"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6)</w:t>
      </w:r>
      <w:r w:rsidR="0065018E" w:rsidRPr="00063EC8">
        <w:rPr>
          <w:rFonts w:ascii="Times New Roman" w:hAnsi="Times New Roman" w:cs="Times New Roman"/>
          <w:sz w:val="28"/>
          <w:szCs w:val="28"/>
        </w:rPr>
        <w:t xml:space="preserve"> </w:t>
      </w:r>
      <w:r w:rsidR="002F0974" w:rsidRPr="00063EC8">
        <w:rPr>
          <w:rFonts w:ascii="Times New Roman" w:hAnsi="Times New Roman" w:cs="Times New Roman"/>
          <w:sz w:val="28"/>
          <w:szCs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2F0974" w:rsidRPr="00063EC8" w:rsidRDefault="002F097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 случае если заявление подается повторно в порядке, предусмотренном </w:t>
      </w:r>
      <w:r w:rsidRPr="00F72B0E">
        <w:rPr>
          <w:rFonts w:ascii="Times New Roman" w:hAnsi="Times New Roman" w:cs="Times New Roman"/>
          <w:sz w:val="28"/>
          <w:szCs w:val="28"/>
        </w:rPr>
        <w:t>абзацем четвертым пункта 4</w:t>
      </w:r>
      <w:r w:rsidRPr="00063EC8">
        <w:rPr>
          <w:rFonts w:ascii="Times New Roman" w:hAnsi="Times New Roman" w:cs="Times New Roman"/>
          <w:sz w:val="28"/>
          <w:szCs w:val="28"/>
        </w:rPr>
        <w:t xml:space="preserve"> Порядка, документы, указанные в </w:t>
      </w:r>
      <w:r w:rsidRPr="00F72B0E">
        <w:rPr>
          <w:rFonts w:ascii="Times New Roman" w:hAnsi="Times New Roman" w:cs="Times New Roman"/>
          <w:sz w:val="28"/>
          <w:szCs w:val="28"/>
        </w:rPr>
        <w:t xml:space="preserve">подпунктах </w:t>
      </w:r>
      <w:r w:rsidR="007B1CD7" w:rsidRPr="00F72B0E">
        <w:rPr>
          <w:rFonts w:ascii="Times New Roman" w:hAnsi="Times New Roman" w:cs="Times New Roman"/>
          <w:sz w:val="28"/>
          <w:szCs w:val="28"/>
        </w:rPr>
        <w:t>2</w:t>
      </w:r>
      <w:r w:rsidRPr="00063EC8">
        <w:rPr>
          <w:rFonts w:ascii="Times New Roman" w:hAnsi="Times New Roman" w:cs="Times New Roman"/>
          <w:sz w:val="28"/>
          <w:szCs w:val="28"/>
        </w:rPr>
        <w:t xml:space="preserve"> - </w:t>
      </w:r>
      <w:r w:rsidR="007B1CD7" w:rsidRPr="00F72B0E">
        <w:rPr>
          <w:rFonts w:ascii="Times New Roman" w:hAnsi="Times New Roman" w:cs="Times New Roman"/>
          <w:sz w:val="28"/>
          <w:szCs w:val="28"/>
        </w:rPr>
        <w:t>4</w:t>
      </w:r>
      <w:r w:rsidRPr="00063EC8">
        <w:rPr>
          <w:rFonts w:ascii="Times New Roman" w:hAnsi="Times New Roman" w:cs="Times New Roman"/>
          <w:sz w:val="28"/>
          <w:szCs w:val="28"/>
        </w:rPr>
        <w:t xml:space="preserve"> настоящего пункта, к заявлению не прилагаются.</w:t>
      </w:r>
    </w:p>
    <w:p w:rsidR="007B1CD7" w:rsidRPr="00063EC8" w:rsidRDefault="007B1CD7"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B1CD7" w:rsidRPr="00063EC8" w:rsidRDefault="00EB255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2.5.2. </w:t>
      </w:r>
      <w:r w:rsidR="007B1CD7" w:rsidRPr="00063EC8">
        <w:rPr>
          <w:rFonts w:ascii="Times New Roman" w:hAnsi="Times New Roman" w:cs="Times New Roman"/>
          <w:sz w:val="28"/>
          <w:szCs w:val="28"/>
        </w:rPr>
        <w:t>Заявление, схема транспортного средства (автопоезда), а также копии документов, указанных в подпункте 2 пункта 2.5.1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w:t>
      </w:r>
      <w:r w:rsidR="00EB2558" w:rsidRPr="00063EC8">
        <w:rPr>
          <w:rFonts w:ascii="Times New Roman" w:hAnsi="Times New Roman" w:cs="Times New Roman"/>
          <w:sz w:val="28"/>
          <w:szCs w:val="28"/>
        </w:rPr>
        <w:t>3</w:t>
      </w:r>
      <w:r w:rsidRPr="00063EC8">
        <w:rPr>
          <w:rFonts w:ascii="Times New Roman" w:hAnsi="Times New Roman" w:cs="Times New Roman"/>
          <w:sz w:val="28"/>
          <w:szCs w:val="28"/>
        </w:rPr>
        <w:t>.</w:t>
      </w:r>
      <w:r w:rsidR="00EB2558" w:rsidRPr="00063EC8">
        <w:rPr>
          <w:rFonts w:ascii="Times New Roman" w:hAnsi="Times New Roman" w:cs="Times New Roman"/>
          <w:sz w:val="28"/>
          <w:szCs w:val="28"/>
        </w:rPr>
        <w:t xml:space="preserve"> </w:t>
      </w:r>
      <w:r w:rsidRPr="00063EC8">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w:t>
      </w:r>
      <w:r w:rsidR="00EB2558" w:rsidRPr="00063EC8">
        <w:rPr>
          <w:rFonts w:ascii="Times New Roman" w:hAnsi="Times New Roman" w:cs="Times New Roman"/>
          <w:sz w:val="28"/>
          <w:szCs w:val="28"/>
        </w:rPr>
        <w:t>4</w:t>
      </w:r>
      <w:r w:rsidRPr="00063EC8">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B1CD7"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5</w:t>
      </w:r>
      <w:r w:rsidR="00EB2558" w:rsidRPr="00063EC8">
        <w:rPr>
          <w:rFonts w:ascii="Times New Roman" w:hAnsi="Times New Roman" w:cs="Times New Roman"/>
          <w:sz w:val="28"/>
          <w:szCs w:val="28"/>
        </w:rPr>
        <w:t>.5</w:t>
      </w:r>
      <w:r w:rsidRPr="00063EC8">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w:t>
      </w:r>
      <w:r w:rsidR="007B1CD7" w:rsidRPr="00063EC8">
        <w:rPr>
          <w:rFonts w:ascii="Times New Roman" w:hAnsi="Times New Roman" w:cs="Times New Roman"/>
          <w:sz w:val="28"/>
          <w:szCs w:val="28"/>
        </w:rPr>
        <w:t xml:space="preserve">заявление с приложением документов, указанных в пункте </w:t>
      </w:r>
      <w:r w:rsidR="00F72B0E">
        <w:rPr>
          <w:rFonts w:ascii="Times New Roman" w:hAnsi="Times New Roman" w:cs="Times New Roman"/>
          <w:sz w:val="28"/>
          <w:szCs w:val="28"/>
        </w:rPr>
        <w:t xml:space="preserve">2.5.1 </w:t>
      </w:r>
      <w:r w:rsidR="007B1CD7" w:rsidRPr="00063EC8">
        <w:rPr>
          <w:rFonts w:ascii="Times New Roman" w:hAnsi="Times New Roman" w:cs="Times New Roman"/>
          <w:sz w:val="28"/>
          <w:szCs w:val="28"/>
        </w:rPr>
        <w:t xml:space="preserve">настоящего </w:t>
      </w:r>
      <w:r w:rsidR="00F20691" w:rsidRPr="00063EC8">
        <w:rPr>
          <w:rFonts w:ascii="Times New Roman" w:hAnsi="Times New Roman" w:cs="Times New Roman"/>
          <w:sz w:val="28"/>
          <w:szCs w:val="28"/>
        </w:rPr>
        <w:t>Р</w:t>
      </w:r>
      <w:r w:rsidR="007B1CD7" w:rsidRPr="00063EC8">
        <w:rPr>
          <w:rFonts w:ascii="Times New Roman" w:hAnsi="Times New Roman" w:cs="Times New Roman"/>
          <w:sz w:val="28"/>
          <w:szCs w:val="28"/>
        </w:rPr>
        <w:t>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w:t>
      </w:r>
      <w:r w:rsidR="00F72B0E">
        <w:rPr>
          <w:rFonts w:ascii="Times New Roman" w:hAnsi="Times New Roman" w:cs="Times New Roman"/>
          <w:sz w:val="28"/>
          <w:szCs w:val="28"/>
        </w:rPr>
        <w:t xml:space="preserve"> подпункте 2 пункта 2.5.1</w:t>
      </w:r>
      <w:r w:rsidR="007B1CD7" w:rsidRPr="00063EC8">
        <w:rPr>
          <w:rFonts w:ascii="Times New Roman" w:hAnsi="Times New Roman" w:cs="Times New Roman"/>
          <w:sz w:val="28"/>
          <w:szCs w:val="28"/>
        </w:rPr>
        <w:t xml:space="preserve"> настоящего </w:t>
      </w:r>
      <w:r w:rsidR="00F20691" w:rsidRPr="00063EC8">
        <w:rPr>
          <w:rFonts w:ascii="Times New Roman" w:hAnsi="Times New Roman" w:cs="Times New Roman"/>
          <w:sz w:val="28"/>
          <w:szCs w:val="28"/>
        </w:rPr>
        <w:t>Регламента</w:t>
      </w:r>
      <w:r w:rsidR="007B1CD7" w:rsidRPr="00063EC8">
        <w:rPr>
          <w:rFonts w:ascii="Times New Roman" w:hAnsi="Times New Roman" w:cs="Times New Roman"/>
          <w:sz w:val="28"/>
          <w:szCs w:val="28"/>
        </w:rPr>
        <w:t xml:space="preserve">, или в электронном виде посредством </w:t>
      </w:r>
      <w:r w:rsidR="00F20691" w:rsidRPr="00063EC8">
        <w:rPr>
          <w:rFonts w:ascii="Times New Roman" w:hAnsi="Times New Roman" w:cs="Times New Roman"/>
          <w:sz w:val="28"/>
          <w:szCs w:val="28"/>
        </w:rPr>
        <w:t>Единого портала, Регионального портала</w:t>
      </w:r>
      <w:r w:rsidR="007B1CD7" w:rsidRPr="00063EC8">
        <w:rPr>
          <w:rFonts w:ascii="Times New Roman" w:hAnsi="Times New Roman" w:cs="Times New Roman"/>
          <w:sz w:val="28"/>
          <w:szCs w:val="28"/>
        </w:rPr>
        <w:t>.</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w:t>
      </w:r>
      <w:r w:rsidR="00EB2558" w:rsidRPr="00063EC8">
        <w:rPr>
          <w:rFonts w:ascii="Times New Roman" w:hAnsi="Times New Roman" w:cs="Times New Roman"/>
          <w:sz w:val="28"/>
          <w:szCs w:val="28"/>
        </w:rPr>
        <w:t>6</w:t>
      </w:r>
      <w:r w:rsidRPr="00063EC8">
        <w:rPr>
          <w:rFonts w:ascii="Times New Roman" w:hAnsi="Times New Roman" w:cs="Times New Roman"/>
          <w:sz w:val="28"/>
          <w:szCs w:val="28"/>
        </w:rPr>
        <w:t>. В бумажном виде форма заявления может быть получена заявителем непосредственно в уполномоченном органе или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w:t>
      </w:r>
      <w:r w:rsidR="00EB2558" w:rsidRPr="00063EC8">
        <w:rPr>
          <w:rFonts w:ascii="Times New Roman" w:hAnsi="Times New Roman" w:cs="Times New Roman"/>
          <w:sz w:val="28"/>
          <w:szCs w:val="28"/>
        </w:rPr>
        <w:t>7</w:t>
      </w:r>
      <w:r w:rsidRPr="00063EC8">
        <w:rPr>
          <w:rFonts w:ascii="Times New Roman" w:hAnsi="Times New Roman" w:cs="Times New Roman"/>
          <w:sz w:val="28"/>
          <w:szCs w:val="28"/>
        </w:rPr>
        <w:t>. Копии документов, указанных в пункте 2.</w:t>
      </w:r>
      <w:r w:rsidR="00F20691" w:rsidRPr="00063EC8">
        <w:rPr>
          <w:rFonts w:ascii="Times New Roman" w:hAnsi="Times New Roman" w:cs="Times New Roman"/>
          <w:sz w:val="28"/>
          <w:szCs w:val="28"/>
        </w:rPr>
        <w:t>5</w:t>
      </w:r>
      <w:r w:rsidRPr="00063EC8">
        <w:rPr>
          <w:rFonts w:ascii="Times New Roman" w:hAnsi="Times New Roman" w:cs="Times New Roman"/>
          <w:sz w:val="28"/>
          <w:szCs w:val="28"/>
        </w:rPr>
        <w:t>1 подраздела 2.</w:t>
      </w:r>
      <w:r w:rsidR="00F20691" w:rsidRPr="00063EC8">
        <w:rPr>
          <w:rFonts w:ascii="Times New Roman" w:hAnsi="Times New Roman" w:cs="Times New Roman"/>
          <w:sz w:val="28"/>
          <w:szCs w:val="28"/>
        </w:rPr>
        <w:t>5</w:t>
      </w:r>
      <w:r w:rsidRPr="00063EC8">
        <w:rPr>
          <w:rFonts w:ascii="Times New Roman" w:hAnsi="Times New Roman" w:cs="Times New Roman"/>
          <w:sz w:val="28"/>
          <w:szCs w:val="28"/>
        </w:rPr>
        <w:t xml:space="preserve"> раздела 2 настоящего Регламента представляются вместе с подлинниками, которые после сверки возвращаются заявителю.</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 случае невозможности предоставления подлинников, предоставляются </w:t>
      </w:r>
      <w:r w:rsidRPr="00063EC8">
        <w:rPr>
          <w:rFonts w:ascii="Times New Roman" w:hAnsi="Times New Roman" w:cs="Times New Roman"/>
          <w:sz w:val="28"/>
          <w:szCs w:val="28"/>
        </w:rPr>
        <w:lastRenderedPageBreak/>
        <w:t>нотариально заверенные копии.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w:t>
      </w:r>
      <w:r w:rsidR="00EB2558" w:rsidRPr="00063EC8">
        <w:rPr>
          <w:rFonts w:ascii="Times New Roman" w:hAnsi="Times New Roman" w:cs="Times New Roman"/>
          <w:sz w:val="28"/>
          <w:szCs w:val="28"/>
        </w:rPr>
        <w:t>8</w:t>
      </w:r>
      <w:r w:rsidRPr="00063EC8">
        <w:rPr>
          <w:rFonts w:ascii="Times New Roman" w:hAnsi="Times New Roman" w:cs="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w:t>
      </w:r>
      <w:r w:rsidR="00EB2558" w:rsidRPr="00063EC8">
        <w:rPr>
          <w:rFonts w:ascii="Times New Roman" w:hAnsi="Times New Roman" w:cs="Times New Roman"/>
          <w:sz w:val="28"/>
          <w:szCs w:val="28"/>
        </w:rPr>
        <w:t>9</w:t>
      </w:r>
      <w:r w:rsidRPr="00063EC8">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763748">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6</w:t>
      </w:r>
      <w:r w:rsidRPr="00063EC8">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6</w:t>
      </w:r>
      <w:r w:rsidRPr="00063EC8">
        <w:rPr>
          <w:rFonts w:ascii="Times New Roman" w:hAnsi="Times New Roman" w:cs="Times New Roman"/>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Указанный документ не может быть затребован у заявителя.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6</w:t>
      </w:r>
      <w:r w:rsidRPr="00063EC8">
        <w:rPr>
          <w:rFonts w:ascii="Times New Roman" w:hAnsi="Times New Roman" w:cs="Times New Roman"/>
          <w:sz w:val="28"/>
          <w:szCs w:val="28"/>
        </w:rPr>
        <w:t xml:space="preserve">.2.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6</w:t>
      </w:r>
      <w:r w:rsidRPr="00063EC8">
        <w:rPr>
          <w:rFonts w:ascii="Times New Roman" w:hAnsi="Times New Roman" w:cs="Times New Roman"/>
          <w:sz w:val="28"/>
          <w:szCs w:val="28"/>
        </w:rPr>
        <w:t>.3.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763748">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w:t>
      </w:r>
      <w:r w:rsidR="00D65943" w:rsidRPr="00063EC8">
        <w:rPr>
          <w:rFonts w:ascii="Times New Roman" w:hAnsi="Times New Roman" w:cs="Times New Roman"/>
          <w:sz w:val="28"/>
          <w:szCs w:val="28"/>
        </w:rPr>
        <w:t>7</w:t>
      </w:r>
      <w:r w:rsidRPr="00063EC8">
        <w:rPr>
          <w:rFonts w:ascii="Times New Roman" w:hAnsi="Times New Roman" w:cs="Times New Roman"/>
          <w:sz w:val="28"/>
          <w:szCs w:val="28"/>
        </w:rPr>
        <w:t>. Указание на запрет требовать от заявителя</w:t>
      </w:r>
      <w:r w:rsidRPr="00763748">
        <w:rPr>
          <w:rFonts w:ascii="Times New Roman" w:hAnsi="Times New Roman" w:cs="Times New Roman"/>
          <w:sz w:val="28"/>
          <w:szCs w:val="28"/>
        </w:rPr>
        <w:t xml:space="preserve"> представления документов, информации или осуществления действий</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7</w:t>
      </w:r>
      <w:r w:rsidRPr="00063EC8">
        <w:rPr>
          <w:rFonts w:ascii="Times New Roman" w:hAnsi="Times New Roman" w:cs="Times New Roman"/>
          <w:sz w:val="28"/>
          <w:szCs w:val="28"/>
        </w:rPr>
        <w:t>.1. Уполномоченный орган не вправе требовать от заявителя: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представления</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частью</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1 статьи</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1</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Федерального закона от 27 июля 2010</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 xml:space="preserve">г. </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7C3FE0" w:rsidRPr="00063EC8">
        <w:rPr>
          <w:rFonts w:ascii="Times New Roman" w:hAnsi="Times New Roman" w:cs="Times New Roman"/>
          <w:sz w:val="28"/>
          <w:szCs w:val="28"/>
        </w:rPr>
        <w:t>Краснодарского края</w:t>
      </w:r>
      <w:r w:rsidRPr="00063EC8">
        <w:rPr>
          <w:rFonts w:ascii="Times New Roman" w:hAnsi="Times New Roman" w:cs="Times New Roman"/>
          <w:sz w:val="28"/>
          <w:szCs w:val="28"/>
        </w:rPr>
        <w:t>, муниципальными правовыми актами, за исключением документов, включенных в определенный</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частью</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6</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статьи</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7 Федерального закона от 27 июля 2010</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 xml:space="preserve">г. </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части</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1 статьи</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9 Федерального закона от 27 июля 2010</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 xml:space="preserve">г. </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210-ФЗ "Об организации предоставления государственных и муниципальных услуг";</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w:t>
      </w:r>
      <w:r w:rsidR="00763748">
        <w:rPr>
          <w:rFonts w:ascii="Times New Roman" w:hAnsi="Times New Roman" w:cs="Times New Roman"/>
          <w:sz w:val="28"/>
          <w:szCs w:val="28"/>
        </w:rPr>
        <w:t xml:space="preserve">предусмотренной </w:t>
      </w:r>
      <w:r w:rsidRPr="00063EC8">
        <w:rPr>
          <w:rFonts w:ascii="Times New Roman" w:hAnsi="Times New Roman" w:cs="Times New Roman"/>
          <w:sz w:val="28"/>
          <w:szCs w:val="28"/>
        </w:rPr>
        <w:t>частью 1.1 статьи 16</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Федерального закона от 27 июля 2010</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 xml:space="preserve">г. </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 xml:space="preserve">г. </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7</w:t>
      </w:r>
      <w:r w:rsidRPr="00063EC8">
        <w:rPr>
          <w:rFonts w:ascii="Times New Roman" w:hAnsi="Times New Roman" w:cs="Times New Roman"/>
          <w:sz w:val="28"/>
          <w:szCs w:val="28"/>
        </w:rPr>
        <w:t>.2. При реализации своих функций многофункциональные центры и организации, указанные в части 1.1 статьи 16 Федерального закона от 27.07.2010 г. № 210-ФЗ «Об организации предоставления государственных и муниципальных услуг», не вправе требовать от заявителя: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w:t>
      </w:r>
      <w:r w:rsidRPr="00063EC8">
        <w:rPr>
          <w:rFonts w:ascii="Times New Roman" w:hAnsi="Times New Roman" w:cs="Times New Roman"/>
          <w:sz w:val="28"/>
          <w:szCs w:val="28"/>
        </w:rPr>
        <w:lastRenderedPageBreak/>
        <w:t xml:space="preserve">организации, за исключением получения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r w:rsidR="00522427" w:rsidRPr="00063EC8">
        <w:rPr>
          <w:rFonts w:ascii="Times New Roman" w:hAnsi="Times New Roman" w:cs="Times New Roman"/>
          <w:sz w:val="28"/>
          <w:szCs w:val="28"/>
        </w:rPr>
        <w:t xml:space="preserve"> </w:t>
      </w:r>
      <w:r w:rsidRPr="00063EC8">
        <w:rPr>
          <w:rFonts w:ascii="Times New Roman" w:hAnsi="Times New Roman" w:cs="Times New Roman"/>
          <w:sz w:val="28"/>
          <w:szCs w:val="28"/>
        </w:rPr>
        <w:t>«Об организации предоставления государственных и муниципальных услуг».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jc w:val="center"/>
        <w:rPr>
          <w:rFonts w:ascii="Times New Roman" w:hAnsi="Times New Roman" w:cs="Times New Roman"/>
          <w:sz w:val="28"/>
          <w:szCs w:val="28"/>
        </w:rPr>
      </w:pPr>
      <w:r w:rsidRPr="00063EC8">
        <w:rPr>
          <w:rFonts w:ascii="Times New Roman" w:hAnsi="Times New Roman" w:cs="Times New Roman"/>
          <w:sz w:val="28"/>
          <w:szCs w:val="28"/>
        </w:rPr>
        <w:t>Подраздел 2.</w:t>
      </w:r>
      <w:r w:rsidR="00D65943" w:rsidRPr="00063EC8">
        <w:rPr>
          <w:rFonts w:ascii="Times New Roman" w:hAnsi="Times New Roman" w:cs="Times New Roman"/>
          <w:sz w:val="28"/>
          <w:szCs w:val="28"/>
        </w:rPr>
        <w:t>8</w:t>
      </w:r>
      <w:r w:rsidRPr="00063EC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8</w:t>
      </w:r>
      <w:r w:rsidRPr="00063EC8">
        <w:rPr>
          <w:rFonts w:ascii="Times New Roman" w:hAnsi="Times New Roman" w:cs="Times New Roman"/>
          <w:sz w:val="28"/>
          <w:szCs w:val="28"/>
        </w:rPr>
        <w:t>.1. Основанием для отказа в приеме документов, необходимых для предоставления муниципальной услуги, является: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заявление подписано лицом, не имеющим полномочий на подписание данного заявления;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заявление не содержит сведений, установленных пунктом 8 Порядка</w:t>
      </w:r>
      <w:r w:rsidR="00EB2558" w:rsidRPr="00063EC8">
        <w:rPr>
          <w:rFonts w:ascii="Times New Roman" w:hAnsi="Times New Roman" w:cs="Times New Roman"/>
          <w:sz w:val="28"/>
          <w:szCs w:val="28"/>
        </w:rPr>
        <w:t>, указанных в Приложении №1 к настоящему Регламенту</w:t>
      </w:r>
      <w:r w:rsidRPr="00063EC8">
        <w:rPr>
          <w:rFonts w:ascii="Times New Roman" w:hAnsi="Times New Roman" w:cs="Times New Roman"/>
          <w:sz w:val="28"/>
          <w:szCs w:val="28"/>
        </w:rPr>
        <w:t>;</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 </w:t>
      </w:r>
      <w:r w:rsidR="00EB2558" w:rsidRPr="00063EC8">
        <w:rPr>
          <w:rFonts w:ascii="Times New Roman" w:hAnsi="Times New Roman" w:cs="Times New Roman"/>
          <w:sz w:val="28"/>
          <w:szCs w:val="28"/>
        </w:rPr>
        <w:t>прилагаемые к</w:t>
      </w:r>
      <w:r w:rsidRPr="00063EC8">
        <w:rPr>
          <w:rFonts w:ascii="Times New Roman" w:hAnsi="Times New Roman" w:cs="Times New Roman"/>
          <w:sz w:val="28"/>
          <w:szCs w:val="28"/>
        </w:rPr>
        <w:t xml:space="preserve"> заявлению </w:t>
      </w:r>
      <w:r w:rsidR="00EB2558" w:rsidRPr="00063EC8">
        <w:rPr>
          <w:rFonts w:ascii="Times New Roman" w:hAnsi="Times New Roman" w:cs="Times New Roman"/>
          <w:sz w:val="28"/>
          <w:szCs w:val="28"/>
        </w:rPr>
        <w:t xml:space="preserve">документы не </w:t>
      </w:r>
      <w:r w:rsidRPr="00063EC8">
        <w:rPr>
          <w:rFonts w:ascii="Times New Roman" w:hAnsi="Times New Roman" w:cs="Times New Roman"/>
          <w:sz w:val="28"/>
          <w:szCs w:val="28"/>
        </w:rPr>
        <w:t>соответствую</w:t>
      </w:r>
      <w:r w:rsidR="00EB2558" w:rsidRPr="00063EC8">
        <w:rPr>
          <w:rFonts w:ascii="Times New Roman" w:hAnsi="Times New Roman" w:cs="Times New Roman"/>
          <w:sz w:val="28"/>
          <w:szCs w:val="28"/>
        </w:rPr>
        <w:t>т</w:t>
      </w:r>
      <w:r w:rsidRPr="00063EC8">
        <w:rPr>
          <w:rFonts w:ascii="Times New Roman" w:hAnsi="Times New Roman" w:cs="Times New Roman"/>
          <w:sz w:val="28"/>
          <w:szCs w:val="28"/>
        </w:rPr>
        <w:t xml:space="preserve"> требованиям пунктов </w:t>
      </w:r>
      <w:r w:rsidR="00EB2558" w:rsidRPr="00063EC8">
        <w:rPr>
          <w:rFonts w:ascii="Times New Roman" w:hAnsi="Times New Roman" w:cs="Times New Roman"/>
          <w:sz w:val="28"/>
          <w:szCs w:val="28"/>
        </w:rPr>
        <w:t>2.5.1</w:t>
      </w:r>
      <w:r w:rsidRPr="00063EC8">
        <w:rPr>
          <w:rFonts w:ascii="Times New Roman" w:hAnsi="Times New Roman" w:cs="Times New Roman"/>
          <w:sz w:val="28"/>
          <w:szCs w:val="28"/>
        </w:rPr>
        <w:t xml:space="preserve">, </w:t>
      </w:r>
      <w:r w:rsidR="00EB2558" w:rsidRPr="00063EC8">
        <w:rPr>
          <w:rFonts w:ascii="Times New Roman" w:hAnsi="Times New Roman" w:cs="Times New Roman"/>
          <w:sz w:val="28"/>
          <w:szCs w:val="28"/>
        </w:rPr>
        <w:t>2.5.2 подраздела 2.5 раздела 2 настоящего Регламента</w:t>
      </w:r>
      <w:r w:rsidRPr="00063EC8">
        <w:rPr>
          <w:rFonts w:ascii="Times New Roman" w:hAnsi="Times New Roman" w:cs="Times New Roman"/>
          <w:sz w:val="28"/>
          <w:szCs w:val="28"/>
        </w:rPr>
        <w:t>;</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F7959"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8</w:t>
      </w:r>
      <w:r w:rsidR="000F7959" w:rsidRPr="00063EC8">
        <w:rPr>
          <w:rFonts w:ascii="Times New Roman" w:hAnsi="Times New Roman" w:cs="Times New Roman"/>
          <w:sz w:val="28"/>
          <w:szCs w:val="28"/>
        </w:rPr>
        <w:t>.2. 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8</w:t>
      </w:r>
      <w:r w:rsidRPr="00063EC8">
        <w:rPr>
          <w:rFonts w:ascii="Times New Roman" w:hAnsi="Times New Roman" w:cs="Times New Roman"/>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8</w:t>
      </w:r>
      <w:r w:rsidRPr="00063EC8">
        <w:rPr>
          <w:rFonts w:ascii="Times New Roman" w:hAnsi="Times New Roman" w:cs="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763748">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w:t>
      </w:r>
      <w:r w:rsidR="00D65943" w:rsidRPr="00063EC8">
        <w:rPr>
          <w:rFonts w:ascii="Times New Roman" w:hAnsi="Times New Roman" w:cs="Times New Roman"/>
          <w:sz w:val="28"/>
          <w:szCs w:val="28"/>
        </w:rPr>
        <w:t>9</w:t>
      </w:r>
      <w:r w:rsidRPr="00063EC8">
        <w:rPr>
          <w:rFonts w:ascii="Times New Roman" w:hAnsi="Times New Roman" w:cs="Times New Roman"/>
          <w:sz w:val="28"/>
          <w:szCs w:val="28"/>
        </w:rPr>
        <w:t>. Исчерпывающий перечень оснований для</w:t>
      </w:r>
      <w:r w:rsidR="00763748">
        <w:rPr>
          <w:rFonts w:ascii="Times New Roman" w:hAnsi="Times New Roman" w:cs="Times New Roman"/>
          <w:sz w:val="28"/>
          <w:szCs w:val="28"/>
        </w:rPr>
        <w:t xml:space="preserve"> </w:t>
      </w:r>
      <w:r w:rsidRPr="00063EC8">
        <w:rPr>
          <w:rFonts w:ascii="Times New Roman" w:hAnsi="Times New Roman" w:cs="Times New Roman"/>
          <w:sz w:val="28"/>
          <w:szCs w:val="28"/>
        </w:rPr>
        <w:t>приостановления предоставления муниципальной услуги или отказа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4" w:name="P160"/>
      <w:bookmarkEnd w:id="4"/>
      <w:r w:rsidRPr="00063EC8">
        <w:rPr>
          <w:rFonts w:ascii="Times New Roman" w:hAnsi="Times New Roman" w:cs="Times New Roman"/>
          <w:sz w:val="28"/>
          <w:szCs w:val="28"/>
        </w:rPr>
        <w:t>2.</w:t>
      </w:r>
      <w:r w:rsidR="00D65943" w:rsidRPr="00063EC8">
        <w:rPr>
          <w:rFonts w:ascii="Times New Roman" w:hAnsi="Times New Roman" w:cs="Times New Roman"/>
          <w:sz w:val="28"/>
          <w:szCs w:val="28"/>
        </w:rPr>
        <w:t>9</w:t>
      </w:r>
      <w:r w:rsidRPr="00063EC8">
        <w:rPr>
          <w:rFonts w:ascii="Times New Roman" w:hAnsi="Times New Roman" w:cs="Times New Roman"/>
          <w:sz w:val="28"/>
          <w:szCs w:val="28"/>
        </w:rPr>
        <w:t xml:space="preserve">.1. Основания для приостановления предоставления муниципальной услуги законодательством Российской Федерации не предусмотрены.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9</w:t>
      </w:r>
      <w:r w:rsidRPr="00063EC8">
        <w:rPr>
          <w:rFonts w:ascii="Times New Roman" w:hAnsi="Times New Roman" w:cs="Times New Roman"/>
          <w:sz w:val="28"/>
          <w:szCs w:val="28"/>
        </w:rPr>
        <w:t>.2. Основаниями для отказа в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являются:</w:t>
      </w:r>
    </w:p>
    <w:p w:rsidR="002E2BE9" w:rsidRPr="00063EC8" w:rsidRDefault="002E2BE9"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 уполномоченный орган не вправе согласно настоящему Регламенту</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выдавать специальные разрешения по заявленному маршруту;</w:t>
      </w:r>
    </w:p>
    <w:p w:rsidR="002E2BE9" w:rsidRPr="00063EC8" w:rsidRDefault="002E2BE9"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2E2BE9" w:rsidRPr="00063EC8" w:rsidRDefault="002E2BE9"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2E2BE9" w:rsidRPr="00063EC8" w:rsidRDefault="002E2BE9"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 установленные требования о перевозке делимого груза не соблюдены;</w:t>
      </w:r>
    </w:p>
    <w:p w:rsidR="002E2BE9" w:rsidRPr="00063EC8" w:rsidRDefault="002E2BE9"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w:t>
      </w:r>
      <w:r w:rsidRPr="00063EC8">
        <w:rPr>
          <w:rFonts w:ascii="Times New Roman" w:hAnsi="Times New Roman" w:cs="Times New Roman"/>
          <w:sz w:val="28"/>
          <w:szCs w:val="28"/>
        </w:rPr>
        <w:lastRenderedPageBreak/>
        <w:t>дорожного движения;</w:t>
      </w:r>
    </w:p>
    <w:p w:rsidR="003B2968" w:rsidRPr="00063EC8" w:rsidRDefault="002E2BE9"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6)</w:t>
      </w:r>
      <w:r w:rsidR="003B2968" w:rsidRPr="00063EC8">
        <w:rPr>
          <w:rFonts w:ascii="Times New Roman" w:hAnsi="Times New Roman" w:cs="Times New Roman"/>
          <w:sz w:val="28"/>
          <w:szCs w:val="28"/>
        </w:rPr>
        <w:t xml:space="preserve"> отсутств</w:t>
      </w:r>
      <w:r w:rsidRPr="00063EC8">
        <w:rPr>
          <w:rFonts w:ascii="Times New Roman" w:hAnsi="Times New Roman" w:cs="Times New Roman"/>
          <w:sz w:val="28"/>
          <w:szCs w:val="28"/>
        </w:rPr>
        <w:t>ует</w:t>
      </w:r>
      <w:r w:rsidR="003B2968" w:rsidRPr="00063EC8">
        <w:rPr>
          <w:rFonts w:ascii="Times New Roman" w:hAnsi="Times New Roman" w:cs="Times New Roman"/>
          <w:sz w:val="28"/>
          <w:szCs w:val="28"/>
        </w:rPr>
        <w:t xml:space="preserve"> согласия заявителя на:</w:t>
      </w:r>
    </w:p>
    <w:p w:rsidR="003B2968"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w:t>
      </w:r>
      <w:r w:rsidR="003B2968" w:rsidRPr="00063EC8">
        <w:rPr>
          <w:rFonts w:ascii="Times New Roman" w:hAnsi="Times New Roman" w:cs="Times New Roman"/>
          <w:sz w:val="28"/>
          <w:szCs w:val="28"/>
        </w:rPr>
        <w:t xml:space="preserve"> проведение оценки технического состояния автомобильной дороги согласно пункту 2</w:t>
      </w:r>
      <w:r w:rsidR="002E2BE9" w:rsidRPr="00063EC8">
        <w:rPr>
          <w:rFonts w:ascii="Times New Roman" w:hAnsi="Times New Roman" w:cs="Times New Roman"/>
          <w:sz w:val="28"/>
          <w:szCs w:val="28"/>
        </w:rPr>
        <w:t>7</w:t>
      </w:r>
      <w:r w:rsidR="003B2968" w:rsidRPr="00063EC8">
        <w:rPr>
          <w:rFonts w:ascii="Times New Roman" w:hAnsi="Times New Roman" w:cs="Times New Roman"/>
          <w:sz w:val="28"/>
          <w:szCs w:val="28"/>
        </w:rPr>
        <w:t xml:space="preserve"> </w:t>
      </w:r>
      <w:r w:rsidRPr="00063EC8">
        <w:rPr>
          <w:rFonts w:ascii="Times New Roman" w:hAnsi="Times New Roman" w:cs="Times New Roman"/>
          <w:sz w:val="28"/>
          <w:szCs w:val="28"/>
        </w:rPr>
        <w:t>Порядка</w:t>
      </w:r>
      <w:r w:rsidR="003B2968" w:rsidRPr="00063EC8">
        <w:rPr>
          <w:rFonts w:ascii="Times New Roman" w:hAnsi="Times New Roman" w:cs="Times New Roman"/>
          <w:sz w:val="28"/>
          <w:szCs w:val="28"/>
        </w:rPr>
        <w:t>;</w:t>
      </w:r>
    </w:p>
    <w:p w:rsidR="003B2968"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w:t>
      </w:r>
      <w:r w:rsidR="003B2968" w:rsidRPr="00063EC8">
        <w:rPr>
          <w:rFonts w:ascii="Times New Roman" w:hAnsi="Times New Roman" w:cs="Times New Roman"/>
          <w:sz w:val="28"/>
          <w:szCs w:val="28"/>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B2968"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w:t>
      </w:r>
      <w:r w:rsidR="003B2968" w:rsidRPr="00063EC8">
        <w:rPr>
          <w:rFonts w:ascii="Times New Roman" w:hAnsi="Times New Roman" w:cs="Times New Roman"/>
          <w:sz w:val="28"/>
          <w:szCs w:val="28"/>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B2968"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7)</w:t>
      </w:r>
      <w:r w:rsidR="003B2968" w:rsidRPr="00063EC8">
        <w:rPr>
          <w:rFonts w:ascii="Times New Roman" w:hAnsi="Times New Roman" w:cs="Times New Roman"/>
          <w:sz w:val="28"/>
          <w:szCs w:val="28"/>
        </w:rPr>
        <w:t xml:space="preserve"> заявител</w:t>
      </w:r>
      <w:r w:rsidRPr="00063EC8">
        <w:rPr>
          <w:rFonts w:ascii="Times New Roman" w:hAnsi="Times New Roman" w:cs="Times New Roman"/>
          <w:sz w:val="28"/>
          <w:szCs w:val="28"/>
        </w:rPr>
        <w:t>ь не произвел оплату</w:t>
      </w:r>
      <w:r w:rsidR="003B2968" w:rsidRPr="00063EC8">
        <w:rPr>
          <w:rFonts w:ascii="Times New Roman" w:hAnsi="Times New Roman" w:cs="Times New Roman"/>
          <w:sz w:val="28"/>
          <w:szCs w:val="28"/>
        </w:rPr>
        <w:t xml:space="preserve"> оценки технического состояния автомобильных дорог, их укрепления (в случае если такие работы были проведены по согласованию с заявителем</w:t>
      </w:r>
      <w:r w:rsidRPr="00063EC8">
        <w:rPr>
          <w:rFonts w:ascii="Times New Roman" w:hAnsi="Times New Roman" w:cs="Times New Roman"/>
          <w:sz w:val="28"/>
          <w:szCs w:val="28"/>
        </w:rPr>
        <w:t xml:space="preserve"> и не предоставил копии платежных документов, подтверждающих такую оплату</w:t>
      </w:r>
      <w:r w:rsidR="003B2968" w:rsidRPr="00063EC8">
        <w:rPr>
          <w:rFonts w:ascii="Times New Roman" w:hAnsi="Times New Roman" w:cs="Times New Roman"/>
          <w:sz w:val="28"/>
          <w:szCs w:val="28"/>
        </w:rPr>
        <w:t>);</w:t>
      </w:r>
    </w:p>
    <w:p w:rsidR="003B2968"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r w:rsidR="003B2968" w:rsidRPr="00063EC8">
        <w:rPr>
          <w:rFonts w:ascii="Times New Roman" w:hAnsi="Times New Roman" w:cs="Times New Roman"/>
          <w:sz w:val="28"/>
          <w:szCs w:val="28"/>
        </w:rPr>
        <w:t>;</w:t>
      </w:r>
    </w:p>
    <w:p w:rsidR="003B2968"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r w:rsidR="003B2968" w:rsidRPr="00063EC8">
        <w:rPr>
          <w:rFonts w:ascii="Times New Roman" w:hAnsi="Times New Roman" w:cs="Times New Roman"/>
          <w:sz w:val="28"/>
          <w:szCs w:val="28"/>
        </w:rPr>
        <w:t>;</w:t>
      </w:r>
    </w:p>
    <w:p w:rsidR="00BB5F64"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B5F64"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B5F64"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12) отсутствует специальный проект, проект организации дорожного движения (при необходимости);</w:t>
      </w:r>
    </w:p>
    <w:p w:rsidR="00BB5F64"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13) крупногабаритная сельскохозяйственная техника (комбайн, трактор) в случае повторной подачи заявления в соответствии с подпунктом 6 пункта 2.5.1 подраздела 2.5 раздела 2 настоящего Регламента является тяжеловесным транспортным средством.</w:t>
      </w:r>
    </w:p>
    <w:p w:rsidR="00BB5F64"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2.9.3.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BB5F64" w:rsidRPr="00063EC8" w:rsidRDefault="00BB5F64"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Уполномоченный орган в случае принятия решения об отказе в выдаче специального разрешения по основаниям, указанным в </w:t>
      </w:r>
      <w:r w:rsidRPr="00411CA1">
        <w:rPr>
          <w:rFonts w:ascii="Times New Roman" w:hAnsi="Times New Roman" w:cs="Times New Roman"/>
          <w:sz w:val="28"/>
          <w:szCs w:val="28"/>
        </w:rPr>
        <w:t>подпунктах 1</w:t>
      </w:r>
      <w:r w:rsidRPr="00063EC8">
        <w:rPr>
          <w:rFonts w:ascii="Times New Roman" w:hAnsi="Times New Roman" w:cs="Times New Roman"/>
          <w:sz w:val="28"/>
          <w:szCs w:val="28"/>
        </w:rPr>
        <w:t xml:space="preserve"> - </w:t>
      </w:r>
      <w:r w:rsidRPr="00411CA1">
        <w:rPr>
          <w:rFonts w:ascii="Times New Roman" w:hAnsi="Times New Roman" w:cs="Times New Roman"/>
          <w:sz w:val="28"/>
          <w:szCs w:val="28"/>
        </w:rPr>
        <w:t>4</w:t>
      </w:r>
      <w:r w:rsidRPr="00063EC8">
        <w:rPr>
          <w:rFonts w:ascii="Times New Roman" w:hAnsi="Times New Roman" w:cs="Times New Roman"/>
          <w:sz w:val="28"/>
          <w:szCs w:val="28"/>
        </w:rPr>
        <w:t xml:space="preserve"> пункта 2.9.2 подраздела 2.9 раздела 2 настоящего Регламента, посредством почтового </w:t>
      </w:r>
      <w:r w:rsidRPr="00063EC8">
        <w:rPr>
          <w:rFonts w:ascii="Times New Roman" w:hAnsi="Times New Roman" w:cs="Times New Roman"/>
          <w:sz w:val="28"/>
          <w:szCs w:val="28"/>
        </w:rPr>
        <w:lastRenderedPageBreak/>
        <w:t>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9</w:t>
      </w:r>
      <w:r w:rsidRPr="00063EC8">
        <w:rPr>
          <w:rFonts w:ascii="Times New Roman" w:hAnsi="Times New Roman" w:cs="Times New Roman"/>
          <w:sz w:val="28"/>
          <w:szCs w:val="28"/>
        </w:rPr>
        <w:t>.</w:t>
      </w:r>
      <w:r w:rsidR="00BB5F64" w:rsidRPr="00063EC8">
        <w:rPr>
          <w:rFonts w:ascii="Times New Roman" w:hAnsi="Times New Roman" w:cs="Times New Roman"/>
          <w:sz w:val="28"/>
          <w:szCs w:val="28"/>
        </w:rPr>
        <w:t>4</w:t>
      </w:r>
      <w:r w:rsidRPr="00063EC8">
        <w:rPr>
          <w:rFonts w:ascii="Times New Roman" w:hAnsi="Times New Roman" w:cs="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w:t>
      </w:r>
      <w:r w:rsidR="00D65943" w:rsidRPr="00063EC8">
        <w:rPr>
          <w:rFonts w:ascii="Times New Roman" w:hAnsi="Times New Roman" w:cs="Times New Roman"/>
          <w:sz w:val="28"/>
          <w:szCs w:val="28"/>
        </w:rPr>
        <w:t>9</w:t>
      </w:r>
      <w:r w:rsidRPr="00063EC8">
        <w:rPr>
          <w:rFonts w:ascii="Times New Roman" w:hAnsi="Times New Roman" w:cs="Times New Roman"/>
          <w:sz w:val="28"/>
          <w:szCs w:val="28"/>
        </w:rPr>
        <w:t>.</w:t>
      </w:r>
      <w:r w:rsidR="00BB5F64" w:rsidRPr="00063EC8">
        <w:rPr>
          <w:rFonts w:ascii="Times New Roman" w:hAnsi="Times New Roman" w:cs="Times New Roman"/>
          <w:sz w:val="28"/>
          <w:szCs w:val="28"/>
        </w:rPr>
        <w:t>5</w:t>
      </w:r>
      <w:r w:rsidRPr="00063EC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w:t>
      </w:r>
      <w:r w:rsidR="00D65943" w:rsidRPr="00063EC8">
        <w:rPr>
          <w:rFonts w:ascii="Times New Roman" w:hAnsi="Times New Roman" w:cs="Times New Roman"/>
          <w:sz w:val="28"/>
          <w:szCs w:val="28"/>
        </w:rPr>
        <w:t>10</w:t>
      </w:r>
      <w:r w:rsidRPr="00063EC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организациями, участвующими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bookmarkStart w:id="5" w:name="sub_1021"/>
      <w:r w:rsidRPr="00063EC8">
        <w:rPr>
          <w:rFonts w:ascii="Times New Roman" w:hAnsi="Times New Roman" w:cs="Times New Roman"/>
          <w:sz w:val="28"/>
          <w:szCs w:val="28"/>
        </w:rPr>
        <w:t>Подраздел 2.1</w:t>
      </w:r>
      <w:r w:rsidR="00D65943" w:rsidRPr="00063EC8">
        <w:rPr>
          <w:rFonts w:ascii="Times New Roman" w:hAnsi="Times New Roman" w:cs="Times New Roman"/>
          <w:sz w:val="28"/>
          <w:szCs w:val="28"/>
        </w:rPr>
        <w:t>1</w:t>
      </w:r>
      <w:r w:rsidRPr="00063EC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предоставлении муниципальной услуги уплачивается государственная пошлина на основании</w:t>
      </w:r>
      <w:r w:rsidR="00411CA1">
        <w:rPr>
          <w:rFonts w:ascii="Times New Roman" w:hAnsi="Times New Roman" w:cs="Times New Roman"/>
          <w:sz w:val="28"/>
          <w:szCs w:val="28"/>
        </w:rPr>
        <w:t xml:space="preserve"> части 11 статьи 31 </w:t>
      </w:r>
      <w:r w:rsidRPr="00063EC8">
        <w:rPr>
          <w:rFonts w:ascii="Times New Roman" w:hAnsi="Times New Roman" w:cs="Times New Roman"/>
          <w:sz w:val="28"/>
          <w:szCs w:val="28"/>
        </w:rPr>
        <w:t xml:space="preserve">Федерального закона от 8 ноября 2007 года </w:t>
      </w:r>
      <w:r w:rsidR="00411CA1">
        <w:rPr>
          <w:rFonts w:ascii="Times New Roman" w:hAnsi="Times New Roman" w:cs="Times New Roman"/>
          <w:sz w:val="28"/>
          <w:szCs w:val="28"/>
        </w:rPr>
        <w:t>№</w:t>
      </w:r>
      <w:r w:rsidRPr="00063EC8">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соответствии с законодательством Российской Федерации о налогах и сборах.</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Размеры и порядок взимания государственной пошлины установлены </w:t>
      </w:r>
      <w:r w:rsidRPr="00411CA1">
        <w:rPr>
          <w:rFonts w:ascii="Times New Roman" w:hAnsi="Times New Roman" w:cs="Times New Roman"/>
          <w:sz w:val="28"/>
          <w:szCs w:val="28"/>
        </w:rPr>
        <w:t>главой 25.3</w:t>
      </w:r>
      <w:r w:rsidRPr="00063EC8">
        <w:rPr>
          <w:rFonts w:ascii="Times New Roman" w:hAnsi="Times New Roman" w:cs="Times New Roman"/>
          <w:sz w:val="28"/>
          <w:szCs w:val="28"/>
        </w:rPr>
        <w:t xml:space="preserve"> Налогового кодекса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2.1</w:t>
      </w:r>
      <w:r w:rsidR="00D65943" w:rsidRPr="00063EC8">
        <w:rPr>
          <w:rFonts w:ascii="Times New Roman" w:hAnsi="Times New Roman" w:cs="Times New Roman"/>
          <w:sz w:val="28"/>
          <w:szCs w:val="28"/>
        </w:rPr>
        <w:t>2</w:t>
      </w:r>
      <w:r w:rsidRPr="00063EC8">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Размер платы за получение документов, указанных в подразделе 2.11 раздела 2 </w:t>
      </w:r>
      <w:r w:rsidR="00D23486" w:rsidRPr="00063EC8">
        <w:rPr>
          <w:rFonts w:ascii="Times New Roman" w:hAnsi="Times New Roman" w:cs="Times New Roman"/>
          <w:sz w:val="28"/>
          <w:szCs w:val="28"/>
        </w:rPr>
        <w:t xml:space="preserve">настоящего </w:t>
      </w:r>
      <w:r w:rsidRPr="00063EC8">
        <w:rPr>
          <w:rFonts w:ascii="Times New Roman" w:hAnsi="Times New Roman" w:cs="Times New Roman"/>
          <w:sz w:val="28"/>
          <w:szCs w:val="28"/>
        </w:rPr>
        <w:t>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B2968" w:rsidRPr="00063EC8" w:rsidRDefault="003B2968" w:rsidP="00063EC8">
      <w:pPr>
        <w:spacing w:after="0" w:line="240" w:lineRule="auto"/>
        <w:ind w:firstLine="567"/>
        <w:jc w:val="both"/>
        <w:rPr>
          <w:rFonts w:ascii="Times New Roman" w:hAnsi="Times New Roman" w:cs="Times New Roman"/>
          <w:sz w:val="28"/>
          <w:szCs w:val="28"/>
        </w:rPr>
      </w:pPr>
    </w:p>
    <w:bookmarkEnd w:id="5"/>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2.1</w:t>
      </w:r>
      <w:r w:rsidR="00D65943" w:rsidRPr="00063EC8">
        <w:rPr>
          <w:rFonts w:ascii="Times New Roman" w:hAnsi="Times New Roman" w:cs="Times New Roman"/>
          <w:sz w:val="28"/>
          <w:szCs w:val="28"/>
        </w:rPr>
        <w:t>3</w:t>
      </w:r>
      <w:r w:rsidRPr="00063EC8">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предоставляемой </w:t>
      </w:r>
      <w:r w:rsidRPr="00063EC8">
        <w:rPr>
          <w:rFonts w:ascii="Times New Roman" w:hAnsi="Times New Roman" w:cs="Times New Roman"/>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минут.</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2.1</w:t>
      </w:r>
      <w:r w:rsidR="00D65943" w:rsidRPr="00063EC8">
        <w:rPr>
          <w:rFonts w:ascii="Times New Roman" w:hAnsi="Times New Roman" w:cs="Times New Roman"/>
          <w:sz w:val="28"/>
          <w:szCs w:val="28"/>
        </w:rPr>
        <w:t>4</w:t>
      </w:r>
      <w:r w:rsidRPr="00063EC8">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осуществляется в день их поступления в администрацию.</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2 </w:t>
      </w:r>
      <w:r w:rsidR="00F001AC" w:rsidRPr="00063EC8">
        <w:rPr>
          <w:rFonts w:ascii="Times New Roman" w:hAnsi="Times New Roman" w:cs="Times New Roman"/>
          <w:sz w:val="28"/>
          <w:szCs w:val="28"/>
        </w:rPr>
        <w:t xml:space="preserve">настоящего </w:t>
      </w:r>
      <w:r w:rsidRPr="00063EC8">
        <w:rPr>
          <w:rFonts w:ascii="Times New Roman" w:hAnsi="Times New Roman" w:cs="Times New Roman"/>
          <w:sz w:val="28"/>
          <w:szCs w:val="28"/>
        </w:rPr>
        <w:t>Регламента, поступившими в выходной (нерабочий или праздничный) день, осуществляется в первый за ним рабочий день.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416831" w:rsidRPr="00063EC8">
        <w:rPr>
          <w:rFonts w:ascii="Times New Roman" w:hAnsi="Times New Roman" w:cs="Times New Roman"/>
          <w:sz w:val="28"/>
          <w:szCs w:val="28"/>
        </w:rPr>
        <w:t>15</w:t>
      </w:r>
      <w:r w:rsidRPr="00063EC8">
        <w:rPr>
          <w:rFonts w:ascii="Times New Roman" w:hAnsi="Times New Roman" w:cs="Times New Roman"/>
          <w:sz w:val="28"/>
          <w:szCs w:val="28"/>
        </w:rPr>
        <w:t xml:space="preserve"> (</w:t>
      </w:r>
      <w:r w:rsidR="00416831" w:rsidRPr="00063EC8">
        <w:rPr>
          <w:rFonts w:ascii="Times New Roman" w:hAnsi="Times New Roman" w:cs="Times New Roman"/>
          <w:sz w:val="28"/>
          <w:szCs w:val="28"/>
        </w:rPr>
        <w:t>пятнадцати</w:t>
      </w:r>
      <w:r w:rsidRPr="00063EC8">
        <w:rPr>
          <w:rFonts w:ascii="Times New Roman" w:hAnsi="Times New Roman" w:cs="Times New Roman"/>
          <w:sz w:val="28"/>
          <w:szCs w:val="28"/>
        </w:rPr>
        <w:t>) минут.</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2.1</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образцами их заполнения и перечнем документов, необходимых для</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предоставления каждой муниципальной услуги, в том числе к</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обеспечению доступности для инвалидов указанных объектов в</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соответствии с законодательством Российской Федерации о социальной защите инвалидов</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.1.</w:t>
      </w:r>
      <w:r w:rsidR="00F001AC" w:rsidRPr="00063EC8">
        <w:rPr>
          <w:rFonts w:ascii="Times New Roman" w:hAnsi="Times New Roman" w:cs="Times New Roman"/>
          <w:sz w:val="28"/>
          <w:szCs w:val="28"/>
        </w:rPr>
        <w:t xml:space="preserve"> </w:t>
      </w:r>
      <w:r w:rsidRPr="00063EC8">
        <w:rPr>
          <w:rFonts w:ascii="Times New Roman" w:hAnsi="Times New Roman" w:cs="Times New Roman"/>
          <w:sz w:val="28"/>
          <w:szCs w:val="28"/>
        </w:rPr>
        <w:t xml:space="preserve">Информация о графике (режиме) работы администрации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сельского поселения Павловского района Краснодарского края, МФЦ размещается при входе в здание, в котором оно осуществляет свою деятельность, на видном месте.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 xml:space="preserve">сельского поселения Павловского района Краснодарского края, а также </w:t>
      </w:r>
      <w:r w:rsidRPr="00063EC8">
        <w:rPr>
          <w:rFonts w:ascii="Times New Roman" w:hAnsi="Times New Roman" w:cs="Times New Roman"/>
          <w:sz w:val="28"/>
          <w:szCs w:val="28"/>
        </w:rPr>
        <w:lastRenderedPageBreak/>
        <w:t>оборудован удобной лестницей с поручнями, пандусами для беспрепятственного передвижения граждан.</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сопровождение инвалидов, имеющих стойкие расстройства </w:t>
      </w:r>
      <w:r w:rsidR="00817604" w:rsidRPr="00063EC8">
        <w:rPr>
          <w:rFonts w:ascii="Times New Roman" w:hAnsi="Times New Roman" w:cs="Times New Roman"/>
          <w:sz w:val="28"/>
          <w:szCs w:val="28"/>
        </w:rPr>
        <w:t xml:space="preserve">услуги </w:t>
      </w:r>
      <w:r w:rsidRPr="00063EC8">
        <w:rPr>
          <w:rFonts w:ascii="Times New Roman" w:hAnsi="Times New Roman" w:cs="Times New Roman"/>
          <w:sz w:val="28"/>
          <w:szCs w:val="28"/>
        </w:rPr>
        <w:t>зрения и самостоятельного передвижения, и оказание им помощи на объекте, на котором организовано предоставление услуг;</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063EC8">
        <w:rPr>
          <w:rFonts w:ascii="Times New Roman" w:hAnsi="Times New Roman" w:cs="Times New Roman"/>
          <w:sz w:val="28"/>
          <w:szCs w:val="28"/>
        </w:rPr>
        <w:lastRenderedPageBreak/>
        <w:t xml:space="preserve">программно-аппаратных средств, позволяющих оптимизировать управление очередями заявителей.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Информационные стенды размещаются на видном, доступном месте.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Оформление информационных листов осуществляется удобным для чтения шрифтом – Times 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возможность и удобство оформления заявителем письменного обращения;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телефонную связь;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возможность копирования документов;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наличие письменных принадлежностей и бумаги формата A4.</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5</w:t>
      </w:r>
      <w:r w:rsidRPr="00063EC8">
        <w:rPr>
          <w:rFonts w:ascii="Times New Roman" w:hAnsi="Times New Roman" w:cs="Times New Roman"/>
          <w:sz w:val="28"/>
          <w:szCs w:val="28"/>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2.1</w:t>
      </w:r>
      <w:r w:rsidR="00D65943" w:rsidRPr="00063EC8">
        <w:rPr>
          <w:rFonts w:ascii="Times New Roman" w:hAnsi="Times New Roman" w:cs="Times New Roman"/>
          <w:sz w:val="28"/>
          <w:szCs w:val="28"/>
        </w:rPr>
        <w:t>6</w:t>
      </w:r>
      <w:r w:rsidRPr="00063EC8">
        <w:rPr>
          <w:rFonts w:ascii="Times New Roman" w:hAnsi="Times New Roman" w:cs="Times New Roman"/>
          <w:sz w:val="28"/>
          <w:szCs w:val="28"/>
        </w:rPr>
        <w:t xml:space="preserve">. Показатели доступности и качества муниципальной </w:t>
      </w:r>
      <w:r w:rsidRPr="00063EC8">
        <w:rPr>
          <w:rFonts w:ascii="Times New Roman" w:hAnsi="Times New Roman" w:cs="Times New Roman"/>
          <w:sz w:val="28"/>
          <w:szCs w:val="28"/>
        </w:rPr>
        <w:lastRenderedPageBreak/>
        <w:t>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6</w:t>
      </w:r>
      <w:r w:rsidRPr="00063EC8">
        <w:rPr>
          <w:rFonts w:ascii="Times New Roman" w:hAnsi="Times New Roman" w:cs="Times New Roman"/>
          <w:sz w:val="28"/>
          <w:szCs w:val="28"/>
        </w:rPr>
        <w:t>.1.Основными показателями доступности и качества муниципальной услуги являются: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оперативность и достоверность предоставляемой информации;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отсутствие обоснованных жалоб;</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доступность информационных материалов.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6</w:t>
      </w:r>
      <w:r w:rsidRPr="00063EC8">
        <w:rPr>
          <w:rFonts w:ascii="Times New Roman" w:hAnsi="Times New Roman" w:cs="Times New Roman"/>
          <w:sz w:val="28"/>
          <w:szCs w:val="28"/>
        </w:rPr>
        <w:t>.2.Заявитель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07C98" w:rsidRPr="00063EC8" w:rsidRDefault="0065018E"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 </w:t>
      </w:r>
      <w:r w:rsidR="00307C98" w:rsidRPr="00063EC8">
        <w:rPr>
          <w:rFonts w:ascii="Times New Roman" w:hAnsi="Times New Roman" w:cs="Times New Roman"/>
          <w:sz w:val="28"/>
          <w:szCs w:val="28"/>
        </w:rPr>
        <w:t xml:space="preserve">2.16.3.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307C98" w:rsidRPr="00063EC8" w:rsidRDefault="00307C9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2.16.4. Предоставление МФЦ муниципальных услуг на основании комплексного запроса осуществляется в порядке и на условиях, установленных статьей 15.1 Федерального закона от 27 июля 2010 года № 210-ФЗ «Об организации предоставления государственных и муниципальных услуг».</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2.1</w:t>
      </w:r>
      <w:r w:rsidR="00D65943" w:rsidRPr="00063EC8">
        <w:rPr>
          <w:rFonts w:ascii="Times New Roman" w:hAnsi="Times New Roman" w:cs="Times New Roman"/>
          <w:sz w:val="28"/>
          <w:szCs w:val="28"/>
        </w:rPr>
        <w:t>7</w:t>
      </w:r>
      <w:r w:rsidRPr="00063EC8">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7</w:t>
      </w:r>
      <w:r w:rsidRPr="00063EC8">
        <w:rPr>
          <w:rFonts w:ascii="Times New Roman" w:hAnsi="Times New Roman" w:cs="Times New Roman"/>
          <w:sz w:val="28"/>
          <w:szCs w:val="28"/>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уполномоченный орган;</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через МФЦ в уполномоченный орган;</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7</w:t>
      </w:r>
      <w:r w:rsidRPr="00063EC8">
        <w:rPr>
          <w:rFonts w:ascii="Times New Roman" w:hAnsi="Times New Roman" w:cs="Times New Roman"/>
          <w:sz w:val="28"/>
          <w:szCs w:val="28"/>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7</w:t>
      </w:r>
      <w:r w:rsidRPr="00063EC8">
        <w:rPr>
          <w:rFonts w:ascii="Times New Roman" w:hAnsi="Times New Roman" w:cs="Times New Roman"/>
          <w:sz w:val="28"/>
          <w:szCs w:val="28"/>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2.1</w:t>
      </w:r>
      <w:r w:rsidR="00D65943" w:rsidRPr="00063EC8">
        <w:rPr>
          <w:rFonts w:ascii="Times New Roman" w:hAnsi="Times New Roman" w:cs="Times New Roman"/>
          <w:sz w:val="28"/>
          <w:szCs w:val="28"/>
        </w:rPr>
        <w:t>7</w:t>
      </w:r>
      <w:r w:rsidRPr="00063EC8">
        <w:rPr>
          <w:rFonts w:ascii="Times New Roman" w:hAnsi="Times New Roman" w:cs="Times New Roman"/>
          <w:sz w:val="28"/>
          <w:szCs w:val="28"/>
        </w:rPr>
        <w:t>.4. Перечень классов средств электронной подписи, которые допускаются к использованию при обращении за получением муниципальной</w:t>
      </w:r>
      <w:r w:rsidR="00D65943" w:rsidRPr="00063EC8">
        <w:rPr>
          <w:rFonts w:ascii="Times New Roman" w:hAnsi="Times New Roman" w:cs="Times New Roman"/>
          <w:sz w:val="28"/>
          <w:szCs w:val="28"/>
        </w:rPr>
        <w:t xml:space="preserve"> </w:t>
      </w:r>
      <w:r w:rsidRPr="00063EC8">
        <w:rPr>
          <w:rFonts w:ascii="Times New Roman" w:hAnsi="Times New Roman" w:cs="Times New Roman"/>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Раздел 3. Состав, последовательность и сроки выполнения административных процедур</w:t>
      </w:r>
      <w:r w:rsidR="00307C98" w:rsidRPr="00063EC8">
        <w:rPr>
          <w:rFonts w:ascii="Times New Roman" w:hAnsi="Times New Roman" w:cs="Times New Roman"/>
          <w:sz w:val="28"/>
          <w:szCs w:val="28"/>
        </w:rPr>
        <w:t xml:space="preserve"> (действий)</w:t>
      </w:r>
      <w:r w:rsidRPr="00063EC8">
        <w:rPr>
          <w:rFonts w:ascii="Times New Roman" w:hAnsi="Times New Roman" w:cs="Times New Roman"/>
          <w:sz w:val="28"/>
          <w:szCs w:val="28"/>
        </w:rPr>
        <w:t xml:space="preserve">, требования к порядку их выполнения, в том числе особенности выполнения административных процедур </w:t>
      </w:r>
      <w:r w:rsidR="00307C98" w:rsidRPr="00063EC8">
        <w:rPr>
          <w:rFonts w:ascii="Times New Roman" w:hAnsi="Times New Roman" w:cs="Times New Roman"/>
          <w:sz w:val="28"/>
          <w:szCs w:val="28"/>
        </w:rPr>
        <w:t xml:space="preserve">(действий) </w:t>
      </w:r>
      <w:r w:rsidRPr="00063EC8">
        <w:rPr>
          <w:rFonts w:ascii="Times New Roman" w:hAnsi="Times New Roman" w:cs="Times New Roman"/>
          <w:sz w:val="28"/>
          <w:szCs w:val="28"/>
        </w:rPr>
        <w:t>в</w:t>
      </w:r>
      <w:r w:rsidR="00C4559A" w:rsidRPr="00063EC8">
        <w:rPr>
          <w:rFonts w:ascii="Times New Roman" w:hAnsi="Times New Roman" w:cs="Times New Roman"/>
          <w:sz w:val="28"/>
          <w:szCs w:val="28"/>
        </w:rPr>
        <w:t xml:space="preserve"> </w:t>
      </w:r>
      <w:r w:rsidRPr="00063EC8">
        <w:rPr>
          <w:rFonts w:ascii="Times New Roman" w:hAnsi="Times New Roman" w:cs="Times New Roman"/>
          <w:sz w:val="28"/>
          <w:szCs w:val="28"/>
        </w:rPr>
        <w:t>электронной форме, а также особенности выполнения административных процедур</w:t>
      </w:r>
      <w:r w:rsidR="00307C98" w:rsidRPr="00063EC8">
        <w:rPr>
          <w:rFonts w:ascii="Times New Roman" w:hAnsi="Times New Roman" w:cs="Times New Roman"/>
          <w:sz w:val="28"/>
          <w:szCs w:val="28"/>
        </w:rPr>
        <w:t xml:space="preserve"> (действий)</w:t>
      </w:r>
      <w:r w:rsidRPr="00063EC8">
        <w:rPr>
          <w:rFonts w:ascii="Times New Roman" w:hAnsi="Times New Roman" w:cs="Times New Roman"/>
          <w:sz w:val="28"/>
          <w:szCs w:val="28"/>
        </w:rPr>
        <w:t xml:space="preserve"> в многофункциональных центрах</w:t>
      </w: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6" w:name="Par343"/>
      <w:bookmarkEnd w:id="6"/>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3.1. Исчерпывающий перечень административных процедур</w:t>
      </w:r>
      <w:r w:rsidR="00307C98" w:rsidRPr="00063EC8">
        <w:rPr>
          <w:rFonts w:ascii="Times New Roman" w:hAnsi="Times New Roman" w:cs="Times New Roman"/>
          <w:sz w:val="28"/>
          <w:szCs w:val="28"/>
        </w:rPr>
        <w:t xml:space="preserve"> (действий)</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выдачу (направление) документа, являющегося результатом пред</w:t>
      </w:r>
      <w:r w:rsidR="00454B34" w:rsidRPr="00063EC8">
        <w:rPr>
          <w:rFonts w:ascii="Times New Roman" w:hAnsi="Times New Roman" w:cs="Times New Roman"/>
          <w:sz w:val="28"/>
          <w:szCs w:val="28"/>
        </w:rPr>
        <w:t>оставления муниципальной услуги.</w:t>
      </w:r>
    </w:p>
    <w:p w:rsidR="00454B34" w:rsidRPr="00063EC8" w:rsidRDefault="00454B34"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3.1.2. Прием и регистрация заявления</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о выдаче специального разрешения на движение</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по автомобильным дорогам местного значения тяжеловесного</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и (или) крупногабаритного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многофункциональный центр предоставления государственных и муниципальных услуг (далее - МФЦ) в Администрации, посредством использования информационно-телекоммуникационных технологий, включая использование Портала, с заявлением и приложением документов, необходимых для получения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Специалист, осуществляющий прием документов: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 проверяет наличие всех документов, исходя из соответствующего перечня документов, необходимых для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проверяет состав и соответствие представленных документов установленным требованиям, удостоверяясь, что:</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тексты документов написаны разборчиво;</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документы не исполнены карандашом;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Специалист отказывает в приеме заявления в случае, если: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 заявление подписано лицом, не имеющим полномочий на подписание данного заявления;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к заявлению не приложены документы, указанные в подразделе 2.6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случае подачи заявления с использованием Портала информирование заявителя о принятом решении осуществляется через личный кабинет заявителя на Портале.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о сроке завершения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о возможности отказа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По обращению заявителя орган, предоставляющий муниципальную услугу, предоставляет ему сведения о дате поступления заявления и его </w:t>
      </w:r>
      <w:r w:rsidRPr="00063EC8">
        <w:rPr>
          <w:rFonts w:ascii="Times New Roman" w:hAnsi="Times New Roman" w:cs="Times New Roman"/>
          <w:sz w:val="28"/>
          <w:szCs w:val="28"/>
        </w:rPr>
        <w:lastRenderedPageBreak/>
        <w:t>регистрационном номере.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случае подачи заявления с использованием Портала информирование заявителя о его регистрационном номере осуществляется через личный кабинет заявителя на Портале.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Максимальный срок исполнения данной административной процедуры - </w:t>
      </w:r>
      <w:r w:rsidR="00307C98" w:rsidRPr="00063EC8">
        <w:rPr>
          <w:rFonts w:ascii="Times New Roman" w:hAnsi="Times New Roman" w:cs="Times New Roman"/>
          <w:sz w:val="28"/>
          <w:szCs w:val="28"/>
        </w:rPr>
        <w:t>1</w:t>
      </w:r>
      <w:r w:rsidRPr="00063EC8">
        <w:rPr>
          <w:rFonts w:ascii="Times New Roman" w:hAnsi="Times New Roman" w:cs="Times New Roman"/>
          <w:sz w:val="28"/>
          <w:szCs w:val="28"/>
        </w:rPr>
        <w:t xml:space="preserve"> </w:t>
      </w:r>
      <w:r w:rsidR="00307C98" w:rsidRPr="00063EC8">
        <w:rPr>
          <w:rFonts w:ascii="Times New Roman" w:hAnsi="Times New Roman" w:cs="Times New Roman"/>
          <w:sz w:val="28"/>
          <w:szCs w:val="28"/>
        </w:rPr>
        <w:t>день</w:t>
      </w:r>
      <w:r w:rsidRPr="00063EC8">
        <w:rPr>
          <w:rFonts w:ascii="Times New Roman" w:hAnsi="Times New Roman" w:cs="Times New Roman"/>
          <w:sz w:val="28"/>
          <w:szCs w:val="28"/>
        </w:rPr>
        <w:t>.</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3.1.3. Анализ представленных заявителем документов</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на предмет их достаточности, достоверности, соответствия</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требованиям действующего законодательства, осуществление</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межведомственного взаимодействия</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r w:rsidRPr="00411CA1">
        <w:rPr>
          <w:rFonts w:ascii="Times New Roman" w:hAnsi="Times New Roman" w:cs="Times New Roman"/>
          <w:sz w:val="28"/>
          <w:szCs w:val="28"/>
        </w:rPr>
        <w:t>законом</w:t>
      </w:r>
      <w:r w:rsidRPr="00063EC8">
        <w:rPr>
          <w:rFonts w:ascii="Times New Roman" w:hAnsi="Times New Roman" w:cs="Times New Roman"/>
          <w:sz w:val="28"/>
          <w:szCs w:val="28"/>
        </w:rPr>
        <w:t xml:space="preserve"> от 27 июля 2010 года </w:t>
      </w:r>
      <w:r w:rsidR="00411CA1">
        <w:rPr>
          <w:rFonts w:ascii="Times New Roman" w:hAnsi="Times New Roman" w:cs="Times New Roman"/>
          <w:sz w:val="28"/>
          <w:szCs w:val="28"/>
        </w:rPr>
        <w:t>№</w:t>
      </w:r>
      <w:r w:rsidRPr="00063EC8">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Срок подготовки и направления межведомственного запроса составляет 1 рабочий день.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случае если заявителем не представлен документ, находящийся в распоряжении ИФНС, и его невозможно получить в рамках межведомственного информационного взаимодействия, специалист Администрации, ответственный за предоставление муниципальной услуги, оформляет письменный отказ в предоставлении муниципальной услуги с указанием причин отказа в форме уведомления.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Специалист Администрации при рассмотрении представленных документов проверяет:</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наличие полномочий на выдачу специального разрешения по заявленному маршруту;</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соблюдение требований о перевозке делимого груза.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Специалист Администрации: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устанавливает путь следования по заявленному маршруту;</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определяет владельцев автомобильных дорог по пути следования заявленного маршрута;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Заявка на согласование маршрута тяжеловесного и (или) крупногабаритного транспортного средства должна содержать следующие сведения: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наименование органа, направившего заявку, исходящий номер и дату заявки, вид перевозки;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маршрут движения (участок маршрута);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наименование и адрес владельца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государственный регистрационный знак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предполагаемый срок и количество поездок;</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характеристику груза (наименование, габариты, масса);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 наличие (при необходимости) автомобиля прикрытия (сопровождения), предполагаемую скорость движения, подпись должностного лица (в случае </w:t>
      </w:r>
      <w:r w:rsidRPr="00063EC8">
        <w:rPr>
          <w:rFonts w:ascii="Times New Roman" w:hAnsi="Times New Roman" w:cs="Times New Roman"/>
          <w:sz w:val="28"/>
          <w:szCs w:val="28"/>
        </w:rPr>
        <w:lastRenderedPageBreak/>
        <w:t>направления заявки на бумажном носителе).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w:t>
      </w:r>
      <w:r w:rsidR="00307C98" w:rsidRPr="00063EC8">
        <w:rPr>
          <w:rFonts w:ascii="Times New Roman" w:hAnsi="Times New Roman" w:cs="Times New Roman"/>
          <w:sz w:val="28"/>
          <w:szCs w:val="28"/>
        </w:rPr>
        <w:t>4</w:t>
      </w:r>
      <w:r w:rsidRPr="00063EC8">
        <w:rPr>
          <w:rFonts w:ascii="Times New Roman" w:hAnsi="Times New Roman" w:cs="Times New Roman"/>
          <w:sz w:val="28"/>
          <w:szCs w:val="28"/>
        </w:rPr>
        <w:t xml:space="preserve"> рабочих дн</w:t>
      </w:r>
      <w:r w:rsidR="00307C98" w:rsidRPr="00063EC8">
        <w:rPr>
          <w:rFonts w:ascii="Times New Roman" w:hAnsi="Times New Roman" w:cs="Times New Roman"/>
          <w:sz w:val="28"/>
          <w:szCs w:val="28"/>
        </w:rPr>
        <w:t>я</w:t>
      </w:r>
      <w:r w:rsidRPr="00063EC8">
        <w:rPr>
          <w:rFonts w:ascii="Times New Roman" w:hAnsi="Times New Roman" w:cs="Times New Roman"/>
          <w:sz w:val="28"/>
          <w:szCs w:val="28"/>
        </w:rPr>
        <w:t>.</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411CA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3.1.4. Согласование маршрута</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тяжеловесного и (или) крупногабаритного транспортного</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средства с владельцами автомобильных дорог и органами</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управления Государственной инспекции безопасности дорожного</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движения Министерства внутренних дел Российской Федерации</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в случае превышения установленных Правительством Российской</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Федерации допустимых габаритов более чем на два процента</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и в случае, если для движения тяжеловесного и (или)</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крупногабаритного транспортного средства требуется</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укрепление отдельных участков автомобильных дорог или</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принятие специальных мер по обустройству автомобильных дорог</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и пересекающих их сооружений, инженерных коммуникаций</w:t>
      </w:r>
      <w:r w:rsidR="00411CA1">
        <w:rPr>
          <w:rFonts w:ascii="Times New Roman" w:hAnsi="Times New Roman" w:cs="Times New Roman"/>
          <w:sz w:val="28"/>
          <w:szCs w:val="28"/>
        </w:rPr>
        <w:t xml:space="preserve"> </w:t>
      </w:r>
      <w:r w:rsidRPr="00063EC8">
        <w:rPr>
          <w:rFonts w:ascii="Times New Roman" w:hAnsi="Times New Roman" w:cs="Times New Roman"/>
          <w:sz w:val="28"/>
          <w:szCs w:val="28"/>
        </w:rPr>
        <w:t>в пределах согласованного маршрута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с даты его поступления.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Согласование маршрута тяжеловесного и (или) крупногабаритного транспортного средства проводится владельцем автомобильной дороги в течение 4 рабочих дней с даты поступления от Администрации запроса.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При согласовании маршрута тяжеловесного и (или) крупногабаритного </w:t>
      </w:r>
      <w:r w:rsidRPr="00063EC8">
        <w:rPr>
          <w:rFonts w:ascii="Times New Roman" w:hAnsi="Times New Roman" w:cs="Times New Roman"/>
          <w:sz w:val="28"/>
          <w:szCs w:val="28"/>
        </w:rPr>
        <w:lastRenderedPageBreak/>
        <w:t>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Регламентом,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 средства, который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в подразделе 2.6 Регламента, и копий согласований маршрута транспортного средства. Запрос регистрируется ОГИБДД в течение 1 рабочего дня с даты его получения.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Согласование маршрута тяжеловесного и (или) крупногабаритного транспортного средства с ОГИБДД осуществляется в случаях, предусмотренных </w:t>
      </w:r>
      <w:r w:rsidRPr="00411CA1">
        <w:rPr>
          <w:rFonts w:ascii="Times New Roman" w:hAnsi="Times New Roman" w:cs="Times New Roman"/>
          <w:sz w:val="28"/>
          <w:szCs w:val="28"/>
        </w:rPr>
        <w:t xml:space="preserve">пунктом </w:t>
      </w:r>
      <w:r w:rsidR="00307C98" w:rsidRPr="00411CA1">
        <w:rPr>
          <w:rFonts w:ascii="Times New Roman" w:hAnsi="Times New Roman" w:cs="Times New Roman"/>
          <w:sz w:val="28"/>
          <w:szCs w:val="28"/>
        </w:rPr>
        <w:t>15</w:t>
      </w:r>
      <w:r w:rsidRPr="00063EC8">
        <w:rPr>
          <w:rFonts w:ascii="Times New Roman" w:hAnsi="Times New Roman" w:cs="Times New Roman"/>
          <w:sz w:val="28"/>
          <w:szCs w:val="28"/>
        </w:rPr>
        <w:t xml:space="preserve"> </w:t>
      </w:r>
      <w:r w:rsidR="00E73F1D" w:rsidRPr="00063EC8">
        <w:rPr>
          <w:rFonts w:ascii="Times New Roman" w:hAnsi="Times New Roman" w:cs="Times New Roman"/>
          <w:sz w:val="28"/>
          <w:szCs w:val="28"/>
        </w:rPr>
        <w:t>Порядка</w:t>
      </w:r>
      <w:r w:rsidRPr="00063EC8">
        <w:rPr>
          <w:rFonts w:ascii="Times New Roman" w:hAnsi="Times New Roman" w:cs="Times New Roman"/>
          <w:sz w:val="28"/>
          <w:szCs w:val="28"/>
        </w:rPr>
        <w:t>.</w:t>
      </w:r>
    </w:p>
    <w:p w:rsidR="00D015DC" w:rsidRPr="00063EC8" w:rsidRDefault="00D015DC"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r w:rsidR="00342BD1">
        <w:rPr>
          <w:rFonts w:ascii="Times New Roman" w:hAnsi="Times New Roman" w:cs="Times New Roman"/>
          <w:sz w:val="28"/>
          <w:szCs w:val="28"/>
        </w:rPr>
        <w:t>«Вид сопровождения»</w:t>
      </w:r>
      <w:r w:rsidRPr="00063EC8">
        <w:rPr>
          <w:rFonts w:ascii="Times New Roman" w:hAnsi="Times New Roman" w:cs="Times New Roman"/>
          <w:sz w:val="28"/>
          <w:szCs w:val="28"/>
        </w:rPr>
        <w:t>,</w:t>
      </w:r>
      <w:r w:rsidR="00342BD1">
        <w:rPr>
          <w:rFonts w:ascii="Times New Roman" w:hAnsi="Times New Roman" w:cs="Times New Roman"/>
          <w:sz w:val="28"/>
          <w:szCs w:val="28"/>
        </w:rPr>
        <w:t xml:space="preserve"> «Особые условия движения» </w:t>
      </w:r>
      <w:r w:rsidRPr="00063EC8">
        <w:rPr>
          <w:rFonts w:ascii="Times New Roman" w:hAnsi="Times New Roman" w:cs="Times New Roman"/>
          <w:sz w:val="28"/>
          <w:szCs w:val="28"/>
        </w:rPr>
        <w:t xml:space="preserve">и </w:t>
      </w:r>
      <w:r w:rsidR="00342BD1">
        <w:rPr>
          <w:rFonts w:ascii="Times New Roman" w:hAnsi="Times New Roman" w:cs="Times New Roman"/>
          <w:sz w:val="28"/>
          <w:szCs w:val="28"/>
        </w:rPr>
        <w:t>« Владельцы</w:t>
      </w:r>
      <w:r w:rsidRPr="00063EC8">
        <w:rPr>
          <w:rFonts w:ascii="Times New Roman" w:hAnsi="Times New Roman" w:cs="Times New Roman"/>
          <w:sz w:val="28"/>
          <w:szCs w:val="28"/>
        </w:rPr>
        <w:t xml:space="preserve"> автомобильных дорог, сооружений, инженерных коммуникаций, Госавтоинспекция и другие организации, согласовавшие перевозку</w:t>
      </w:r>
      <w:r w:rsidR="00342BD1">
        <w:rPr>
          <w:rFonts w:ascii="Times New Roman" w:hAnsi="Times New Roman" w:cs="Times New Roman"/>
          <w:sz w:val="28"/>
          <w:szCs w:val="28"/>
        </w:rPr>
        <w:t>»</w:t>
      </w:r>
      <w:r w:rsidRPr="00063EC8">
        <w:rPr>
          <w:rFonts w:ascii="Times New Roman" w:hAnsi="Times New Roman" w:cs="Times New Roman"/>
          <w:sz w:val="28"/>
          <w:szCs w:val="28"/>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тяжеловесного и (или) крупногабаритного транспортного средства проводится в соответствии с </w:t>
      </w:r>
      <w:r w:rsidRPr="00342BD1">
        <w:rPr>
          <w:rFonts w:ascii="Times New Roman" w:hAnsi="Times New Roman" w:cs="Times New Roman"/>
          <w:sz w:val="28"/>
          <w:szCs w:val="28"/>
        </w:rPr>
        <w:t>главой V</w:t>
      </w:r>
      <w:r w:rsidRPr="00063EC8">
        <w:rPr>
          <w:rFonts w:ascii="Times New Roman" w:hAnsi="Times New Roman" w:cs="Times New Roman"/>
          <w:sz w:val="28"/>
          <w:szCs w:val="28"/>
        </w:rPr>
        <w:t xml:space="preserve"> Порядка.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Максимальный срок исполнения административной процедуры по согласованию маршрута тяжеловесного и (или) крупногабаритного </w:t>
      </w:r>
      <w:r w:rsidRPr="00063EC8">
        <w:rPr>
          <w:rFonts w:ascii="Times New Roman" w:hAnsi="Times New Roman" w:cs="Times New Roman"/>
          <w:sz w:val="28"/>
          <w:szCs w:val="28"/>
        </w:rPr>
        <w:lastRenderedPageBreak/>
        <w:t xml:space="preserve">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составляет </w:t>
      </w:r>
      <w:r w:rsidR="00D015DC" w:rsidRPr="00063EC8">
        <w:rPr>
          <w:rFonts w:ascii="Times New Roman" w:hAnsi="Times New Roman" w:cs="Times New Roman"/>
          <w:sz w:val="28"/>
          <w:szCs w:val="28"/>
        </w:rPr>
        <w:t>4</w:t>
      </w:r>
      <w:r w:rsidRPr="00063EC8">
        <w:rPr>
          <w:rFonts w:ascii="Times New Roman" w:hAnsi="Times New Roman" w:cs="Times New Roman"/>
          <w:sz w:val="28"/>
          <w:szCs w:val="28"/>
        </w:rPr>
        <w:t xml:space="preserve"> рабочих дн</w:t>
      </w:r>
      <w:r w:rsidR="00D015DC" w:rsidRPr="00063EC8">
        <w:rPr>
          <w:rFonts w:ascii="Times New Roman" w:hAnsi="Times New Roman" w:cs="Times New Roman"/>
          <w:sz w:val="28"/>
          <w:szCs w:val="28"/>
        </w:rPr>
        <w:t>я</w:t>
      </w:r>
      <w:r w:rsidRPr="00063EC8">
        <w:rPr>
          <w:rFonts w:ascii="Times New Roman" w:hAnsi="Times New Roman" w:cs="Times New Roman"/>
          <w:sz w:val="28"/>
          <w:szCs w:val="28"/>
        </w:rPr>
        <w:t>.</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Результатом административной процедуры является подписание </w:t>
      </w:r>
      <w:r w:rsidR="00D015DC" w:rsidRPr="00063EC8">
        <w:rPr>
          <w:rFonts w:ascii="Times New Roman" w:hAnsi="Times New Roman" w:cs="Times New Roman"/>
          <w:sz w:val="28"/>
          <w:szCs w:val="28"/>
        </w:rPr>
        <w:t>руководителем уполномоченного органа</w:t>
      </w:r>
      <w:r w:rsidRPr="00063EC8">
        <w:rPr>
          <w:rFonts w:ascii="Times New Roman" w:hAnsi="Times New Roman" w:cs="Times New Roman"/>
          <w:sz w:val="28"/>
          <w:szCs w:val="28"/>
        </w:rPr>
        <w:t xml:space="preserve"> специального разрешения на движение по автомобильным дорогам местного значения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сельского поселения Павловского района Краснодарского края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342BD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3.1.5. Подготовка специального разрешения</w:t>
      </w:r>
      <w:r w:rsidR="00342BD1">
        <w:rPr>
          <w:rFonts w:ascii="Times New Roman" w:hAnsi="Times New Roman" w:cs="Times New Roman"/>
          <w:sz w:val="28"/>
          <w:szCs w:val="28"/>
        </w:rPr>
        <w:t xml:space="preserve"> </w:t>
      </w:r>
      <w:r w:rsidRPr="00063EC8">
        <w:rPr>
          <w:rFonts w:ascii="Times New Roman" w:hAnsi="Times New Roman" w:cs="Times New Roman"/>
          <w:sz w:val="28"/>
          <w:szCs w:val="28"/>
        </w:rPr>
        <w:t>на движение по автомобильным дорогам местного значения</w:t>
      </w:r>
      <w:r w:rsidR="00342BD1">
        <w:rPr>
          <w:rFonts w:ascii="Times New Roman" w:hAnsi="Times New Roman" w:cs="Times New Roman"/>
          <w:sz w:val="28"/>
          <w:szCs w:val="28"/>
        </w:rPr>
        <w:t xml:space="preserve"> </w:t>
      </w:r>
      <w:r w:rsidRPr="00063EC8">
        <w:rPr>
          <w:rFonts w:ascii="Times New Roman" w:hAnsi="Times New Roman" w:cs="Times New Roman"/>
          <w:sz w:val="28"/>
          <w:szCs w:val="28"/>
        </w:rPr>
        <w:t>тяжеловесного и (или) крупногабаритного транспортного</w:t>
      </w:r>
      <w:r w:rsidR="00342BD1">
        <w:rPr>
          <w:rFonts w:ascii="Times New Roman" w:hAnsi="Times New Roman" w:cs="Times New Roman"/>
          <w:sz w:val="28"/>
          <w:szCs w:val="28"/>
        </w:rPr>
        <w:t xml:space="preserve"> </w:t>
      </w:r>
      <w:r w:rsidRPr="00063EC8">
        <w:rPr>
          <w:rFonts w:ascii="Times New Roman" w:hAnsi="Times New Roman" w:cs="Times New Roman"/>
          <w:sz w:val="28"/>
          <w:szCs w:val="28"/>
        </w:rPr>
        <w:t>средства, либо подготовка уведомления об отказе</w:t>
      </w:r>
      <w:r w:rsidR="00342BD1">
        <w:rPr>
          <w:rFonts w:ascii="Times New Roman" w:hAnsi="Times New Roman" w:cs="Times New Roman"/>
          <w:sz w:val="28"/>
          <w:szCs w:val="28"/>
        </w:rPr>
        <w:t xml:space="preserve"> </w:t>
      </w:r>
      <w:r w:rsidRPr="00063EC8">
        <w:rPr>
          <w:rFonts w:ascii="Times New Roman" w:hAnsi="Times New Roman" w:cs="Times New Roman"/>
          <w:sz w:val="28"/>
          <w:szCs w:val="28"/>
        </w:rPr>
        <w:t>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Юридическим фактом, являющимся основанием для начала административной процедуры, служит поступление в Администраци</w:t>
      </w:r>
      <w:r w:rsidR="00D015DC" w:rsidRPr="00063EC8">
        <w:rPr>
          <w:rFonts w:ascii="Times New Roman" w:hAnsi="Times New Roman" w:cs="Times New Roman"/>
          <w:sz w:val="28"/>
          <w:szCs w:val="28"/>
        </w:rPr>
        <w:t>ю</w:t>
      </w:r>
      <w:r w:rsidRPr="00063EC8">
        <w:rPr>
          <w:rFonts w:ascii="Times New Roman" w:hAnsi="Times New Roman" w:cs="Times New Roman"/>
          <w:sz w:val="28"/>
          <w:szCs w:val="28"/>
        </w:rPr>
        <w:t xml:space="preserve"> согласований или отказов, указанных в подразделе 3.1.4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w:t>
      </w:r>
      <w:r w:rsidR="00D015DC" w:rsidRPr="00063EC8">
        <w:rPr>
          <w:rFonts w:ascii="Times New Roman" w:hAnsi="Times New Roman" w:cs="Times New Roman"/>
          <w:sz w:val="28"/>
          <w:szCs w:val="28"/>
        </w:rPr>
        <w:t>ей</w:t>
      </w:r>
      <w:r w:rsidRPr="00063EC8">
        <w:rPr>
          <w:rFonts w:ascii="Times New Roman" w:hAnsi="Times New Roman" w:cs="Times New Roman"/>
          <w:sz w:val="28"/>
          <w:szCs w:val="28"/>
        </w:rPr>
        <w:t xml:space="preserve"> в течение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 оформляется специалистом Администрации и выдается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начальником Администрации.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342BD1">
        <w:rPr>
          <w:rFonts w:ascii="Times New Roman" w:hAnsi="Times New Roman" w:cs="Times New Roman"/>
          <w:sz w:val="28"/>
          <w:szCs w:val="28"/>
        </w:rPr>
        <w:t>Форма</w:t>
      </w:r>
      <w:r w:rsidRPr="00063EC8">
        <w:rPr>
          <w:rFonts w:ascii="Times New Roman" w:hAnsi="Times New Roman" w:cs="Times New Roman"/>
          <w:sz w:val="28"/>
          <w:szCs w:val="28"/>
        </w:rPr>
        <w:t xml:space="preserve"> специального разрешения на движение по автомобильным дорогам тяжеловесного и (или) крупногабаритного транспортного средства установлена </w:t>
      </w:r>
      <w:r w:rsidR="00D015DC" w:rsidRPr="00063EC8">
        <w:rPr>
          <w:rFonts w:ascii="Times New Roman" w:hAnsi="Times New Roman" w:cs="Times New Roman"/>
          <w:sz w:val="28"/>
          <w:szCs w:val="28"/>
        </w:rPr>
        <w:t xml:space="preserve">приказом Минтранса России от 05.06.2019 </w:t>
      </w:r>
      <w:r w:rsidR="00342BD1">
        <w:rPr>
          <w:rFonts w:ascii="Times New Roman" w:hAnsi="Times New Roman" w:cs="Times New Roman"/>
          <w:sz w:val="28"/>
          <w:szCs w:val="28"/>
        </w:rPr>
        <w:t>№</w:t>
      </w:r>
      <w:r w:rsidR="00D015DC" w:rsidRPr="00063EC8">
        <w:rPr>
          <w:rFonts w:ascii="Times New Roman" w:hAnsi="Times New Roman" w:cs="Times New Roman"/>
          <w:sz w:val="28"/>
          <w:szCs w:val="28"/>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063EC8">
        <w:rPr>
          <w:rFonts w:ascii="Times New Roman" w:hAnsi="Times New Roman" w:cs="Times New Roman"/>
          <w:sz w:val="28"/>
          <w:szCs w:val="28"/>
        </w:rPr>
        <w:t>.</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342BD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3.1.6. Выдача (направление) документа,являющегося результатом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выдаче документа заявителю (представителю) специалист Администрации или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знакомит с содержанием выдаваемого документа.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Максимальный срок исполнения данной административной процедуры составляет 1 рабочий день.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По постоянному маршруту тяжеловесного и (или) крупногабаритного транспортного средства по автомобильным дорогам, установленному в соответствии с</w:t>
      </w:r>
      <w:r w:rsidR="00342BD1">
        <w:rPr>
          <w:rFonts w:ascii="Times New Roman" w:hAnsi="Times New Roman" w:cs="Times New Roman"/>
          <w:sz w:val="28"/>
          <w:szCs w:val="28"/>
        </w:rPr>
        <w:t xml:space="preserve"> частью 5 статьи 31</w:t>
      </w:r>
      <w:r w:rsidRPr="00063EC8">
        <w:rPr>
          <w:rFonts w:ascii="Times New Roman" w:hAnsi="Times New Roman" w:cs="Times New Roman"/>
          <w:sz w:val="28"/>
          <w:szCs w:val="28"/>
        </w:rPr>
        <w:t xml:space="preserve"> Федерального закона от 8 ноября 2007 года</w:t>
      </w:r>
      <w:r w:rsidR="0065018E" w:rsidRPr="00063EC8">
        <w:rPr>
          <w:rFonts w:ascii="Times New Roman" w:hAnsi="Times New Roman" w:cs="Times New Roman"/>
          <w:sz w:val="28"/>
          <w:szCs w:val="28"/>
        </w:rPr>
        <w:t xml:space="preserve"> </w:t>
      </w:r>
      <w:r w:rsidR="00342BD1">
        <w:rPr>
          <w:rFonts w:ascii="Times New Roman" w:hAnsi="Times New Roman" w:cs="Times New Roman"/>
          <w:sz w:val="28"/>
          <w:szCs w:val="28"/>
        </w:rPr>
        <w:t>№</w:t>
      </w:r>
      <w:r w:rsidRPr="00063EC8">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движение крупногабаритного транспортного средства по такому маршруту осуществляется в срок </w:t>
      </w:r>
      <w:r w:rsidR="00D015DC" w:rsidRPr="00063EC8">
        <w:rPr>
          <w:rFonts w:ascii="Times New Roman" w:hAnsi="Times New Roman" w:cs="Times New Roman"/>
          <w:sz w:val="28"/>
          <w:szCs w:val="28"/>
        </w:rPr>
        <w:t>1</w:t>
      </w:r>
      <w:r w:rsidRPr="00063EC8">
        <w:rPr>
          <w:rFonts w:ascii="Times New Roman" w:hAnsi="Times New Roman" w:cs="Times New Roman"/>
          <w:sz w:val="28"/>
          <w:szCs w:val="28"/>
        </w:rPr>
        <w:t xml:space="preserve"> рабоч</w:t>
      </w:r>
      <w:r w:rsidR="00D015DC" w:rsidRPr="00063EC8">
        <w:rPr>
          <w:rFonts w:ascii="Times New Roman" w:hAnsi="Times New Roman" w:cs="Times New Roman"/>
          <w:sz w:val="28"/>
          <w:szCs w:val="28"/>
        </w:rPr>
        <w:t>его</w:t>
      </w:r>
      <w:r w:rsidRPr="00063EC8">
        <w:rPr>
          <w:rFonts w:ascii="Times New Roman" w:hAnsi="Times New Roman" w:cs="Times New Roman"/>
          <w:sz w:val="28"/>
          <w:szCs w:val="28"/>
        </w:rPr>
        <w:t xml:space="preserve"> дня со дня согласования УГИБДД, тяжеловесного транспортного средства - </w:t>
      </w:r>
      <w:r w:rsidR="00DE5203" w:rsidRPr="00063EC8">
        <w:rPr>
          <w:rFonts w:ascii="Times New Roman" w:hAnsi="Times New Roman" w:cs="Times New Roman"/>
          <w:sz w:val="28"/>
          <w:szCs w:val="28"/>
        </w:rPr>
        <w:t>1</w:t>
      </w:r>
      <w:r w:rsidRPr="00063EC8">
        <w:rPr>
          <w:rFonts w:ascii="Times New Roman" w:hAnsi="Times New Roman" w:cs="Times New Roman"/>
          <w:sz w:val="28"/>
          <w:szCs w:val="28"/>
        </w:rPr>
        <w:t xml:space="preserve"> рабоч</w:t>
      </w:r>
      <w:r w:rsidR="00DE5203" w:rsidRPr="00063EC8">
        <w:rPr>
          <w:rFonts w:ascii="Times New Roman" w:hAnsi="Times New Roman" w:cs="Times New Roman"/>
          <w:sz w:val="28"/>
          <w:szCs w:val="28"/>
        </w:rPr>
        <w:t>его</w:t>
      </w:r>
      <w:r w:rsidRPr="00063EC8">
        <w:rPr>
          <w:rFonts w:ascii="Times New Roman" w:hAnsi="Times New Roman" w:cs="Times New Roman"/>
          <w:sz w:val="28"/>
          <w:szCs w:val="28"/>
        </w:rPr>
        <w:t xml:space="preserve">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342BD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3.2. Особенности осуществления административных процедур (действий)</w:t>
      </w:r>
      <w:r w:rsidR="00D65943" w:rsidRPr="00063EC8">
        <w:rPr>
          <w:rFonts w:ascii="Times New Roman" w:hAnsi="Times New Roman" w:cs="Times New Roman"/>
          <w:sz w:val="28"/>
          <w:szCs w:val="28"/>
        </w:rPr>
        <w:t xml:space="preserve"> </w:t>
      </w:r>
      <w:r w:rsidRPr="00063EC8">
        <w:rPr>
          <w:rFonts w:ascii="Times New Roman" w:hAnsi="Times New Roman" w:cs="Times New Roman"/>
          <w:sz w:val="28"/>
          <w:szCs w:val="28"/>
        </w:rPr>
        <w:t>в электронной форме, в том числе с использованием Единого портала государственных и муниципальных услуг (функций), в соответствии с</w:t>
      </w:r>
      <w:r w:rsidR="00342BD1">
        <w:rPr>
          <w:rFonts w:ascii="Times New Roman" w:hAnsi="Times New Roman" w:cs="Times New Roman"/>
          <w:sz w:val="28"/>
          <w:szCs w:val="28"/>
        </w:rPr>
        <w:t xml:space="preserve"> </w:t>
      </w:r>
      <w:r w:rsidRPr="00063EC8">
        <w:rPr>
          <w:rFonts w:ascii="Times New Roman" w:hAnsi="Times New Roman" w:cs="Times New Roman"/>
          <w:sz w:val="28"/>
          <w:szCs w:val="28"/>
        </w:rPr>
        <w:t>положениями статьи 10 Федерального закона от 27 июля 2010</w:t>
      </w:r>
      <w:r w:rsidR="00342BD1">
        <w:rPr>
          <w:rFonts w:ascii="Times New Roman" w:hAnsi="Times New Roman" w:cs="Times New Roman"/>
          <w:sz w:val="28"/>
          <w:szCs w:val="28"/>
        </w:rPr>
        <w:t xml:space="preserve"> </w:t>
      </w:r>
      <w:r w:rsidRPr="00063EC8">
        <w:rPr>
          <w:rFonts w:ascii="Times New Roman" w:hAnsi="Times New Roman" w:cs="Times New Roman"/>
          <w:sz w:val="28"/>
          <w:szCs w:val="28"/>
        </w:rPr>
        <w:t>года №</w:t>
      </w:r>
      <w:r w:rsidR="00342BD1">
        <w:rPr>
          <w:rFonts w:ascii="Times New Roman" w:hAnsi="Times New Roman" w:cs="Times New Roman"/>
          <w:sz w:val="28"/>
          <w:szCs w:val="28"/>
        </w:rPr>
        <w:t xml:space="preserve"> </w:t>
      </w:r>
      <w:r w:rsidRPr="00063EC8">
        <w:rPr>
          <w:rFonts w:ascii="Times New Roman" w:hAnsi="Times New Roman" w:cs="Times New Roman"/>
          <w:sz w:val="28"/>
          <w:szCs w:val="28"/>
        </w:rPr>
        <w:t>210-ФЗ «Об организации предоставления государственных и муниципальных услуг»</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3.2.1. При предоставлении муниципальной услуги</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в электронной форме посредством Единого портала, Регионального портала заявителю обеспечиваются следующие административные процедуры:</w:t>
      </w: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7" w:name="sub_10021"/>
      <w:bookmarkEnd w:id="7"/>
      <w:r w:rsidRPr="00063EC8">
        <w:rPr>
          <w:rFonts w:ascii="Times New Roman" w:hAnsi="Times New Roman" w:cs="Times New Roman"/>
          <w:sz w:val="28"/>
          <w:szCs w:val="28"/>
        </w:rPr>
        <w:t xml:space="preserve">1) получение информации о порядке и сроках предоставления </w:t>
      </w:r>
      <w:r w:rsidRPr="00063EC8">
        <w:rPr>
          <w:rFonts w:ascii="Times New Roman" w:hAnsi="Times New Roman" w:cs="Times New Roman"/>
          <w:sz w:val="28"/>
          <w:szCs w:val="28"/>
        </w:rPr>
        <w:lastRenderedPageBreak/>
        <w:t>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8" w:name="sub_10022"/>
      <w:bookmarkEnd w:id="8"/>
      <w:r w:rsidRPr="00063EC8">
        <w:rPr>
          <w:rFonts w:ascii="Times New Roman" w:hAnsi="Times New Roman" w:cs="Times New Roman"/>
          <w:sz w:val="28"/>
          <w:szCs w:val="28"/>
        </w:rPr>
        <w:t>3) формирование запроса;</w:t>
      </w: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9" w:name="sub_10024"/>
      <w:bookmarkEnd w:id="9"/>
      <w:r w:rsidRPr="00063EC8">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10" w:name="sub_10026"/>
      <w:bookmarkEnd w:id="10"/>
      <w:r w:rsidRPr="00063EC8">
        <w:rPr>
          <w:rFonts w:ascii="Times New Roman" w:hAnsi="Times New Roman" w:cs="Times New Roman"/>
          <w:sz w:val="28"/>
          <w:szCs w:val="28"/>
        </w:rPr>
        <w:t>6) получение результата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11" w:name="sub_10027"/>
      <w:bookmarkEnd w:id="11"/>
      <w:r w:rsidRPr="00063EC8">
        <w:rPr>
          <w:rFonts w:ascii="Times New Roman" w:hAnsi="Times New Roman" w:cs="Times New Roman"/>
          <w:sz w:val="28"/>
          <w:szCs w:val="28"/>
        </w:rPr>
        <w:t>7) получение сведений о ходе выполнения запроса;</w:t>
      </w: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12" w:name="sub_10028"/>
      <w:bookmarkEnd w:id="12"/>
      <w:r w:rsidRPr="00063EC8">
        <w:rPr>
          <w:rFonts w:ascii="Times New Roman" w:hAnsi="Times New Roman" w:cs="Times New Roman"/>
          <w:sz w:val="28"/>
          <w:szCs w:val="28"/>
        </w:rPr>
        <w:t>8) осуществление оценки качества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13" w:name="sub_10029"/>
      <w:bookmarkStart w:id="14" w:name="sub_1007"/>
      <w:bookmarkEnd w:id="13"/>
      <w:bookmarkEnd w:id="14"/>
      <w:r w:rsidRPr="00063EC8">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3.2.2. Получение информации о порядке и сроках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002148A3" w:rsidRPr="00063EC8">
        <w:rPr>
          <w:rFonts w:ascii="Times New Roman" w:hAnsi="Times New Roman" w:cs="Times New Roman"/>
          <w:sz w:val="28"/>
          <w:szCs w:val="28"/>
        </w:rPr>
        <w:t>сельского поселения</w:t>
      </w:r>
      <w:r w:rsidRPr="00063EC8">
        <w:rPr>
          <w:rFonts w:ascii="Times New Roman" w:hAnsi="Times New Roman" w:cs="Times New Roman"/>
          <w:sz w:val="28"/>
          <w:szCs w:val="28"/>
        </w:rPr>
        <w:t xml:space="preserve"> </w:t>
      </w:r>
      <w:r w:rsidR="002148A3" w:rsidRPr="00063EC8">
        <w:rPr>
          <w:rFonts w:ascii="Times New Roman" w:hAnsi="Times New Roman" w:cs="Times New Roman"/>
          <w:sz w:val="28"/>
          <w:szCs w:val="28"/>
        </w:rPr>
        <w:t xml:space="preserve">Павловского района </w:t>
      </w:r>
      <w:r w:rsidRPr="00063EC8">
        <w:rPr>
          <w:rFonts w:ascii="Times New Roman" w:hAnsi="Times New Roman" w:cs="Times New Roman"/>
          <w:sz w:val="28"/>
          <w:szCs w:val="28"/>
        </w:rPr>
        <w:t>с перечнем предоставляемых ею муниципальных услуг и информацией по каждой услуге.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063EC8">
        <w:rPr>
          <w:rFonts w:ascii="Times New Roman" w:hAnsi="Times New Roman" w:cs="Times New Roman"/>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3.2.4. Формирование запроса.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w:t>
      </w:r>
      <w:r w:rsidRPr="00063EC8">
        <w:rPr>
          <w:rFonts w:ascii="Times New Roman" w:hAnsi="Times New Roman" w:cs="Times New Roman"/>
          <w:sz w:val="28"/>
          <w:szCs w:val="28"/>
        </w:rPr>
        <w:lastRenderedPageBreak/>
        <w:t xml:space="preserve">регистрации на Едином портале и Региональном портале;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3.2.4.3.</w:t>
      </w:r>
      <w:r w:rsidR="00342BD1">
        <w:rPr>
          <w:rFonts w:ascii="Times New Roman" w:hAnsi="Times New Roman" w:cs="Times New Roman"/>
          <w:sz w:val="28"/>
          <w:szCs w:val="28"/>
        </w:rPr>
        <w:t xml:space="preserve"> </w:t>
      </w:r>
      <w:r w:rsidRPr="00063EC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3.2.4.4. При формировании запроса заявителю обеспечивается: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возможность печати на бумажном носителе копии электронной формы запроса;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B2968" w:rsidRPr="00063EC8" w:rsidRDefault="00C4559A"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w:t>
      </w:r>
      <w:r w:rsidR="003B2968" w:rsidRPr="00063EC8">
        <w:rPr>
          <w:rFonts w:ascii="Times New Roman" w:hAnsi="Times New Roman" w:cs="Times New Roman"/>
          <w:sz w:val="28"/>
          <w:szCs w:val="28"/>
        </w:rPr>
        <w:t xml:space="preserve"> возможность вернуться на любой из этапов заполнения электронной формы запроса без потери ранее введенной информации;</w:t>
      </w:r>
    </w:p>
    <w:p w:rsidR="003B2968" w:rsidRPr="00063EC8" w:rsidRDefault="00C4559A"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е</w:t>
      </w:r>
      <w:r w:rsidR="003B2968" w:rsidRPr="00063EC8">
        <w:rPr>
          <w:rFonts w:ascii="Times New Roman" w:hAnsi="Times New Roman" w:cs="Times New Roman"/>
          <w:sz w:val="28"/>
          <w:szCs w:val="28"/>
        </w:rPr>
        <w:t>)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3.2.5. Прием и регистрация уполномоченным органом запроса и иных документов, необходимых для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Срок регистрации запроса – 1 (один) рабочий день.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Прием и регистрация запроса осуществляются ответственным специалистом.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w:t>
      </w:r>
      <w:r w:rsidRPr="00063EC8">
        <w:rPr>
          <w:rFonts w:ascii="Times New Roman" w:hAnsi="Times New Roman" w:cs="Times New Roman"/>
          <w:sz w:val="28"/>
          <w:szCs w:val="28"/>
        </w:rPr>
        <w:lastRenderedPageBreak/>
        <w:t>прилагаемых к нему документов.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3.2.7. Получение результата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б) на бумажном носителе.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3.2.8. Получение сведений о ходе выполнения запроса.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виде уведомления в срок, не </w:t>
      </w:r>
      <w:r w:rsidRPr="00063EC8">
        <w:rPr>
          <w:rFonts w:ascii="Times New Roman" w:hAnsi="Times New Roman" w:cs="Times New Roman"/>
          <w:sz w:val="28"/>
          <w:szCs w:val="28"/>
        </w:rPr>
        <w:lastRenderedPageBreak/>
        <w:t>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уведомление о начале процедуры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 уведомление о мотивированном отказе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3.2.9. Осуществление оценки качества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3.2.10.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342BD1">
        <w:rPr>
          <w:rFonts w:ascii="Times New Roman" w:hAnsi="Times New Roman" w:cs="Times New Roman"/>
          <w:sz w:val="28"/>
          <w:szCs w:val="28"/>
        </w:rPr>
        <w:t xml:space="preserve"> </w:t>
      </w:r>
      <w:r w:rsidRPr="00063EC8">
        <w:rPr>
          <w:rFonts w:ascii="Times New Roman" w:hAnsi="Times New Roman" w:cs="Times New Roman"/>
          <w:sz w:val="28"/>
          <w:szCs w:val="28"/>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3.2.11.</w:t>
      </w:r>
      <w:r w:rsidR="00342BD1">
        <w:rPr>
          <w:rFonts w:ascii="Times New Roman" w:hAnsi="Times New Roman" w:cs="Times New Roman"/>
          <w:sz w:val="28"/>
          <w:szCs w:val="28"/>
        </w:rPr>
        <w:t xml:space="preserve"> </w:t>
      </w:r>
      <w:r w:rsidRPr="00063EC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342BD1">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lastRenderedPageBreak/>
        <w:t xml:space="preserve">Подраздел 3.3. Особенности выполнения административных процедур </w:t>
      </w:r>
      <w:r w:rsidR="00C8701F" w:rsidRPr="00063EC8">
        <w:rPr>
          <w:rFonts w:ascii="Times New Roman" w:hAnsi="Times New Roman" w:cs="Times New Roman"/>
          <w:sz w:val="28"/>
          <w:szCs w:val="28"/>
        </w:rPr>
        <w:t xml:space="preserve">(действий) </w:t>
      </w:r>
      <w:r w:rsidRPr="00063EC8">
        <w:rPr>
          <w:rFonts w:ascii="Times New Roman" w:hAnsi="Times New Roman" w:cs="Times New Roman"/>
          <w:sz w:val="28"/>
          <w:szCs w:val="28"/>
        </w:rPr>
        <w:t>в многофункциональных центрах</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передача курьером пакета документов из МФЦ в уполномоченный орган;</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BA3D0A" w:rsidRPr="00063EC8">
        <w:rPr>
          <w:rFonts w:ascii="Times New Roman" w:hAnsi="Times New Roman" w:cs="Times New Roman"/>
          <w:sz w:val="28"/>
          <w:szCs w:val="28"/>
        </w:rPr>
        <w:t xml:space="preserve"> </w:t>
      </w:r>
      <w:r w:rsidRPr="00063EC8">
        <w:rPr>
          <w:rFonts w:ascii="Times New Roman" w:hAnsi="Times New Roman" w:cs="Times New Roman"/>
          <w:sz w:val="28"/>
          <w:szCs w:val="28"/>
        </w:rPr>
        <w:t>(в случае непредставления документов, указанных в подразделе 2.7 раздела 2 Регламента, заявителем самостоятельно);</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5) передача уполномоченным органом результата предоставления муниципальной услуги в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6) выдача заявителю результата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3.3.2.2.Порядок приема документов в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приеме заявления и прилагаемых к нему документов работник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устанавливает предмет обращения;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документы в установленных законодательством случаях нотариально </w:t>
      </w:r>
      <w:r w:rsidRPr="00063EC8">
        <w:rPr>
          <w:rFonts w:ascii="Times New Roman" w:hAnsi="Times New Roman" w:cs="Times New Roman"/>
          <w:sz w:val="28"/>
          <w:szCs w:val="28"/>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тексты документов написаны разборчиво;</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документы не исполнены карандашом;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срок действия документов не истек;</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документы представлены в полном объеме;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осуществляет копирование (сканирование) документов, предусмотренных</w:t>
      </w:r>
      <w:r w:rsidR="00342BD1">
        <w:rPr>
          <w:rFonts w:ascii="Times New Roman" w:hAnsi="Times New Roman" w:cs="Times New Roman"/>
          <w:sz w:val="28"/>
          <w:szCs w:val="28"/>
        </w:rPr>
        <w:t xml:space="preserve"> пунктами 1-7</w:t>
      </w:r>
      <w:r w:rsidRPr="00063EC8">
        <w:rPr>
          <w:rFonts w:ascii="Times New Roman" w:hAnsi="Times New Roman" w:cs="Times New Roman"/>
          <w:sz w:val="28"/>
          <w:szCs w:val="28"/>
        </w:rPr>
        <w:t>,</w:t>
      </w:r>
      <w:r w:rsidR="00342BD1">
        <w:rPr>
          <w:rFonts w:ascii="Times New Roman" w:hAnsi="Times New Roman" w:cs="Times New Roman"/>
          <w:sz w:val="28"/>
          <w:szCs w:val="28"/>
        </w:rPr>
        <w:t xml:space="preserve"> 9</w:t>
      </w:r>
      <w:r w:rsidRPr="00063EC8">
        <w:rPr>
          <w:rFonts w:ascii="Times New Roman" w:hAnsi="Times New Roman" w:cs="Times New Roman"/>
          <w:sz w:val="28"/>
          <w:szCs w:val="28"/>
        </w:rPr>
        <w:t xml:space="preserve">, </w:t>
      </w:r>
      <w:r w:rsidR="00342BD1">
        <w:rPr>
          <w:rFonts w:ascii="Times New Roman" w:hAnsi="Times New Roman" w:cs="Times New Roman"/>
          <w:sz w:val="28"/>
          <w:szCs w:val="28"/>
        </w:rPr>
        <w:t>10</w:t>
      </w:r>
      <w:r w:rsidRPr="00063EC8">
        <w:rPr>
          <w:rFonts w:ascii="Times New Roman" w:hAnsi="Times New Roman" w:cs="Times New Roman"/>
          <w:sz w:val="28"/>
          <w:szCs w:val="28"/>
        </w:rPr>
        <w:t xml:space="preserve">, </w:t>
      </w:r>
      <w:r w:rsidR="00342BD1">
        <w:rPr>
          <w:rFonts w:ascii="Times New Roman" w:hAnsi="Times New Roman" w:cs="Times New Roman"/>
          <w:sz w:val="28"/>
          <w:szCs w:val="28"/>
        </w:rPr>
        <w:t>14</w:t>
      </w:r>
      <w:r w:rsidRPr="00063EC8">
        <w:rPr>
          <w:rFonts w:ascii="Times New Roman" w:hAnsi="Times New Roman" w:cs="Times New Roman"/>
          <w:sz w:val="28"/>
          <w:szCs w:val="28"/>
        </w:rPr>
        <w:t xml:space="preserve">, </w:t>
      </w:r>
      <w:r w:rsidR="00342BD1">
        <w:rPr>
          <w:rFonts w:ascii="Times New Roman" w:hAnsi="Times New Roman" w:cs="Times New Roman"/>
          <w:sz w:val="28"/>
          <w:szCs w:val="28"/>
        </w:rPr>
        <w:t>17</w:t>
      </w:r>
      <w:r w:rsidRPr="00063EC8">
        <w:rPr>
          <w:rFonts w:ascii="Times New Roman" w:hAnsi="Times New Roman" w:cs="Times New Roman"/>
          <w:sz w:val="28"/>
          <w:szCs w:val="28"/>
        </w:rPr>
        <w:t xml:space="preserve"> и</w:t>
      </w:r>
      <w:r w:rsidR="00342BD1">
        <w:rPr>
          <w:rFonts w:ascii="Times New Roman" w:hAnsi="Times New Roman" w:cs="Times New Roman"/>
          <w:sz w:val="28"/>
          <w:szCs w:val="28"/>
        </w:rPr>
        <w:t xml:space="preserve"> 18 части 6 статьи 7</w:t>
      </w:r>
      <w:r w:rsidRPr="00063EC8">
        <w:rPr>
          <w:rFonts w:ascii="Times New Roman" w:hAnsi="Times New Roman" w:cs="Times New Roman"/>
          <w:sz w:val="28"/>
          <w:szCs w:val="28"/>
        </w:rPr>
        <w:t xml:space="preserve"> Федерального закона</w:t>
      </w:r>
      <w:r w:rsidR="00342BD1">
        <w:rPr>
          <w:rFonts w:ascii="Times New Roman" w:hAnsi="Times New Roman" w:cs="Times New Roman"/>
          <w:sz w:val="28"/>
          <w:szCs w:val="28"/>
        </w:rPr>
        <w:t xml:space="preserve"> от 27 июля 2010 года № 210-ФЗ «Об организации предоставления государственных и </w:t>
      </w:r>
      <w:r w:rsidR="00602A67">
        <w:rPr>
          <w:rFonts w:ascii="Times New Roman" w:hAnsi="Times New Roman" w:cs="Times New Roman"/>
          <w:sz w:val="28"/>
          <w:szCs w:val="28"/>
        </w:rPr>
        <w:t>муниципальных услуг»</w:t>
      </w:r>
      <w:r w:rsidRPr="00063EC8">
        <w:rPr>
          <w:rFonts w:ascii="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r w:rsidR="00602A67" w:rsidRPr="00063EC8">
        <w:rPr>
          <w:rFonts w:ascii="Times New Roman" w:hAnsi="Times New Roman" w:cs="Times New Roman"/>
          <w:sz w:val="28"/>
          <w:szCs w:val="28"/>
        </w:rPr>
        <w:t>заверительную</w:t>
      </w:r>
      <w:r w:rsidRPr="00063EC8">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602A67">
        <w:rPr>
          <w:rFonts w:ascii="Times New Roman" w:hAnsi="Times New Roman" w:cs="Times New Roman"/>
          <w:sz w:val="28"/>
          <w:szCs w:val="28"/>
        </w:rPr>
        <w:t xml:space="preserve"> </w:t>
      </w:r>
      <w:r w:rsidRPr="00063EC8">
        <w:rPr>
          <w:rFonts w:ascii="Times New Roman" w:hAnsi="Times New Roman" w:cs="Times New Roman"/>
          <w:sz w:val="28"/>
          <w:szCs w:val="28"/>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Заявитель, представивший документы для получения муниципальной </w:t>
      </w:r>
      <w:r w:rsidRPr="00063EC8">
        <w:rPr>
          <w:rFonts w:ascii="Times New Roman" w:hAnsi="Times New Roman" w:cs="Times New Roman"/>
          <w:sz w:val="28"/>
          <w:szCs w:val="28"/>
        </w:rPr>
        <w:lastRenderedPageBreak/>
        <w:t>услуги, в обязательном порядке информируется работником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о сроке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о возможности отказа в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осуществляет копирование (сканирование) документов, предусмотренных</w:t>
      </w:r>
      <w:r w:rsidR="00602A67">
        <w:rPr>
          <w:rFonts w:ascii="Times New Roman" w:hAnsi="Times New Roman" w:cs="Times New Roman"/>
          <w:sz w:val="28"/>
          <w:szCs w:val="28"/>
        </w:rPr>
        <w:t xml:space="preserve"> пунктами 1-7</w:t>
      </w:r>
      <w:r w:rsidRPr="00063EC8">
        <w:rPr>
          <w:rFonts w:ascii="Times New Roman" w:hAnsi="Times New Roman" w:cs="Times New Roman"/>
          <w:sz w:val="28"/>
          <w:szCs w:val="28"/>
        </w:rPr>
        <w:t xml:space="preserve">, </w:t>
      </w:r>
      <w:r w:rsidR="00602A67">
        <w:rPr>
          <w:rFonts w:ascii="Times New Roman" w:hAnsi="Times New Roman" w:cs="Times New Roman"/>
          <w:sz w:val="28"/>
          <w:szCs w:val="28"/>
        </w:rPr>
        <w:t>9</w:t>
      </w:r>
      <w:r w:rsidRPr="00063EC8">
        <w:rPr>
          <w:rFonts w:ascii="Times New Roman" w:hAnsi="Times New Roman" w:cs="Times New Roman"/>
          <w:sz w:val="28"/>
          <w:szCs w:val="28"/>
        </w:rPr>
        <w:t xml:space="preserve">, </w:t>
      </w:r>
      <w:r w:rsidR="00602A67">
        <w:rPr>
          <w:rFonts w:ascii="Times New Roman" w:hAnsi="Times New Roman" w:cs="Times New Roman"/>
          <w:sz w:val="28"/>
          <w:szCs w:val="28"/>
        </w:rPr>
        <w:t>10</w:t>
      </w:r>
      <w:r w:rsidRPr="00063EC8">
        <w:rPr>
          <w:rFonts w:ascii="Times New Roman" w:hAnsi="Times New Roman" w:cs="Times New Roman"/>
          <w:sz w:val="28"/>
          <w:szCs w:val="28"/>
        </w:rPr>
        <w:t xml:space="preserve">, </w:t>
      </w:r>
      <w:r w:rsidR="00602A67">
        <w:rPr>
          <w:rFonts w:ascii="Times New Roman" w:hAnsi="Times New Roman" w:cs="Times New Roman"/>
          <w:sz w:val="28"/>
          <w:szCs w:val="28"/>
        </w:rPr>
        <w:t>14</w:t>
      </w:r>
      <w:r w:rsidRPr="00063EC8">
        <w:rPr>
          <w:rFonts w:ascii="Times New Roman" w:hAnsi="Times New Roman" w:cs="Times New Roman"/>
          <w:sz w:val="28"/>
          <w:szCs w:val="28"/>
        </w:rPr>
        <w:t xml:space="preserve">, </w:t>
      </w:r>
      <w:r w:rsidR="00602A67">
        <w:rPr>
          <w:rFonts w:ascii="Times New Roman" w:hAnsi="Times New Roman" w:cs="Times New Roman"/>
          <w:sz w:val="28"/>
          <w:szCs w:val="28"/>
        </w:rPr>
        <w:t>17</w:t>
      </w:r>
      <w:r w:rsidRPr="00063EC8">
        <w:rPr>
          <w:rFonts w:ascii="Times New Roman" w:hAnsi="Times New Roman" w:cs="Times New Roman"/>
          <w:sz w:val="28"/>
          <w:szCs w:val="28"/>
        </w:rPr>
        <w:t xml:space="preserve"> и </w:t>
      </w:r>
      <w:r w:rsidR="00602A67">
        <w:rPr>
          <w:rFonts w:ascii="Times New Roman" w:hAnsi="Times New Roman" w:cs="Times New Roman"/>
          <w:sz w:val="28"/>
          <w:szCs w:val="28"/>
        </w:rPr>
        <w:t xml:space="preserve">18 части 6 статьи 7 </w:t>
      </w:r>
      <w:r w:rsidRPr="00063EC8">
        <w:rPr>
          <w:rFonts w:ascii="Times New Roman" w:hAnsi="Times New Roman" w:cs="Times New Roman"/>
          <w:sz w:val="28"/>
          <w:szCs w:val="28"/>
        </w:rPr>
        <w:t>Федерального закона</w:t>
      </w:r>
      <w:r w:rsidR="00602A67">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w:t>
      </w:r>
      <w:r w:rsidR="00602A67" w:rsidRPr="00063EC8">
        <w:rPr>
          <w:rFonts w:ascii="Times New Roman" w:hAnsi="Times New Roman" w:cs="Times New Roman"/>
          <w:sz w:val="28"/>
          <w:szCs w:val="28"/>
        </w:rPr>
        <w:t xml:space="preserve"> </w:t>
      </w:r>
      <w:r w:rsidRPr="00063EC8">
        <w:rPr>
          <w:rFonts w:ascii="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3.3.3. Передача курьером пакета документов из МФЦ в уполномоченный орган.</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w:t>
      </w:r>
      <w:r w:rsidRPr="00063EC8">
        <w:rPr>
          <w:rFonts w:ascii="Times New Roman" w:hAnsi="Times New Roman" w:cs="Times New Roman"/>
          <w:sz w:val="28"/>
          <w:szCs w:val="28"/>
        </w:rPr>
        <w:lastRenderedPageBreak/>
        <w:t>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3.3.3.4. Срок регистрации заявления – 1 (один) рабочий день.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3.3.5. Передача уполномоченным органом результата предоставления муниципальной услуги в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3.3.5.2. Порядок передачи курьером пакета документов из уполномоченного органа: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Передача документов из уполномоченного органа в МФЦ осуществляется в течение 2 (двух) рабочих дней после регистрации</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3.3.5.4. Исполнение данной административной процедуры возложено на ответственного специалиста.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3.3.6. Выдача заявителю результата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3.3.6.1. В качестве результата предоставления муниципальной услуги заявитель по его выбору вправе получить: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б) на бумажном носителе.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При выдаче документов должностное лицо МФЦ: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знакомит с содержанием документов и выдает их.</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416831" w:rsidRPr="00063EC8">
        <w:rPr>
          <w:rFonts w:ascii="Times New Roman" w:hAnsi="Times New Roman" w:cs="Times New Roman"/>
          <w:sz w:val="28"/>
          <w:szCs w:val="28"/>
        </w:rPr>
        <w:t>1(одного)</w:t>
      </w:r>
      <w:r w:rsidRPr="00063EC8">
        <w:rPr>
          <w:rFonts w:ascii="Times New Roman" w:hAnsi="Times New Roman" w:cs="Times New Roman"/>
          <w:sz w:val="28"/>
          <w:szCs w:val="28"/>
        </w:rPr>
        <w:t xml:space="preserve"> рабоч</w:t>
      </w:r>
      <w:r w:rsidR="00416831" w:rsidRPr="00063EC8">
        <w:rPr>
          <w:rFonts w:ascii="Times New Roman" w:hAnsi="Times New Roman" w:cs="Times New Roman"/>
          <w:sz w:val="28"/>
          <w:szCs w:val="28"/>
        </w:rPr>
        <w:t>его</w:t>
      </w:r>
      <w:r w:rsidRPr="00063EC8">
        <w:rPr>
          <w:rFonts w:ascii="Times New Roman" w:hAnsi="Times New Roman" w:cs="Times New Roman"/>
          <w:sz w:val="28"/>
          <w:szCs w:val="28"/>
        </w:rPr>
        <w:t xml:space="preserve"> дн</w:t>
      </w:r>
      <w:r w:rsidR="00416831" w:rsidRPr="00063EC8">
        <w:rPr>
          <w:rFonts w:ascii="Times New Roman" w:hAnsi="Times New Roman" w:cs="Times New Roman"/>
          <w:sz w:val="28"/>
          <w:szCs w:val="28"/>
        </w:rPr>
        <w:t>я</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со дня подготовки результата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3.3.6.3. Срок исполнения административной процедуры по выдаче заявителю результата предоставления муниципальной услуги - </w:t>
      </w:r>
      <w:r w:rsidR="00416831" w:rsidRPr="00063EC8">
        <w:rPr>
          <w:rFonts w:ascii="Times New Roman" w:hAnsi="Times New Roman" w:cs="Times New Roman"/>
          <w:sz w:val="28"/>
          <w:szCs w:val="28"/>
        </w:rPr>
        <w:t>1(одного) рабочего дня</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3.3.7. При реализации своих функций МФЦ не вправе требовать от заявителя</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предоставления документов и информации или осуществления действий, перечисленных в части 3 статьи 16 Федеральный закон от 27 июля 2010</w:t>
      </w:r>
      <w:r w:rsidR="00602A67">
        <w:rPr>
          <w:rFonts w:ascii="Times New Roman" w:hAnsi="Times New Roman" w:cs="Times New Roman"/>
          <w:sz w:val="28"/>
          <w:szCs w:val="28"/>
        </w:rPr>
        <w:t xml:space="preserve"> </w:t>
      </w:r>
      <w:r w:rsidRPr="00063EC8">
        <w:rPr>
          <w:rFonts w:ascii="Times New Roman" w:hAnsi="Times New Roman" w:cs="Times New Roman"/>
          <w:sz w:val="28"/>
          <w:szCs w:val="28"/>
        </w:rPr>
        <w:t>года №</w:t>
      </w:r>
      <w:r w:rsidR="00602A67">
        <w:rPr>
          <w:rFonts w:ascii="Times New Roman" w:hAnsi="Times New Roman" w:cs="Times New Roman"/>
          <w:sz w:val="28"/>
          <w:szCs w:val="28"/>
        </w:rPr>
        <w:t xml:space="preserve"> </w:t>
      </w:r>
      <w:r w:rsidRPr="00063EC8">
        <w:rPr>
          <w:rFonts w:ascii="Times New Roman" w:hAnsi="Times New Roman" w:cs="Times New Roman"/>
          <w:sz w:val="28"/>
          <w:szCs w:val="28"/>
        </w:rPr>
        <w:t>210-ФЗ «Об организации предоставления государственных и муниципальных услуг».</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C8701F" w:rsidRPr="00063EC8" w:rsidRDefault="00C8701F"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 xml:space="preserve">Подраздел </w:t>
      </w:r>
      <w:r w:rsidR="003B2968" w:rsidRPr="00063EC8">
        <w:rPr>
          <w:rFonts w:ascii="Times New Roman" w:hAnsi="Times New Roman" w:cs="Times New Roman"/>
          <w:sz w:val="28"/>
          <w:szCs w:val="28"/>
        </w:rPr>
        <w:t xml:space="preserve">3.4. </w:t>
      </w:r>
      <w:r w:rsidRPr="00063EC8">
        <w:rPr>
          <w:rFonts w:ascii="Times New Roman" w:hAnsi="Times New Roman" w:cs="Times New Roman"/>
          <w:sz w:val="28"/>
          <w:szCs w:val="28"/>
        </w:rPr>
        <w:t xml:space="preserve">Порядок исправления допущенных опечаток и (или) ошибок в выданных в результате предоставления муниципальной услуги </w:t>
      </w:r>
      <w:r w:rsidRPr="00063EC8">
        <w:rPr>
          <w:rFonts w:ascii="Times New Roman" w:hAnsi="Times New Roman" w:cs="Times New Roman"/>
          <w:sz w:val="28"/>
          <w:szCs w:val="28"/>
        </w:rPr>
        <w:lastRenderedPageBreak/>
        <w:t>документах</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15" w:name="sub_1172"/>
      <w:r w:rsidRPr="00063EC8">
        <w:rPr>
          <w:rFonts w:ascii="Times New Roman" w:hAnsi="Times New Roman" w:cs="Times New Roman"/>
          <w:sz w:val="28"/>
          <w:szCs w:val="28"/>
        </w:rPr>
        <w:t>3.4.1.В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заявитель представляет в уполномоченный орган, МФЦ заявление об исправлении таких опечаток и (или) ошибок.</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Заявление должно содержать:</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 фамилию, имя, отчество (последнее – при наличии), контактная информация заявителя;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 реквизиты документов, в которых заявитель выявил опечатки и (или) ошибки;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 описание опечаток и (или) ошибок, выявленных заявителем;</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Заявитель прилагает к заявлению копии документов, требующих исправления и замены.</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опечаток и ошибок в выданных в результате предоставления муниципальной услуги документах.</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3.4.3. Ответственный специалист</w:t>
      </w:r>
      <w:r w:rsidR="00416831" w:rsidRPr="00063EC8">
        <w:rPr>
          <w:rFonts w:ascii="Times New Roman" w:hAnsi="Times New Roman" w:cs="Times New Roman"/>
          <w:sz w:val="28"/>
          <w:szCs w:val="28"/>
        </w:rPr>
        <w:t xml:space="preserve"> </w:t>
      </w:r>
      <w:r w:rsidR="00C8701F" w:rsidRPr="00063EC8">
        <w:rPr>
          <w:rFonts w:ascii="Times New Roman" w:hAnsi="Times New Roman" w:cs="Times New Roman"/>
          <w:sz w:val="28"/>
          <w:szCs w:val="28"/>
        </w:rPr>
        <w:t>у</w:t>
      </w:r>
      <w:r w:rsidRPr="00063EC8">
        <w:rPr>
          <w:rFonts w:ascii="Times New Roman" w:hAnsi="Times New Roman" w:cs="Times New Roman"/>
          <w:sz w:val="28"/>
          <w:szCs w:val="28"/>
        </w:rPr>
        <w:t>полномоченного органа</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416831" w:rsidRPr="00063EC8">
        <w:rPr>
          <w:rFonts w:ascii="Times New Roman" w:hAnsi="Times New Roman" w:cs="Times New Roman"/>
          <w:sz w:val="28"/>
          <w:szCs w:val="28"/>
        </w:rPr>
        <w:t xml:space="preserve"> </w:t>
      </w:r>
      <w:r w:rsidR="00C8701F" w:rsidRPr="00063EC8">
        <w:rPr>
          <w:rFonts w:ascii="Times New Roman" w:hAnsi="Times New Roman" w:cs="Times New Roman"/>
          <w:sz w:val="28"/>
          <w:szCs w:val="28"/>
        </w:rPr>
        <w:t>уполномоченного</w:t>
      </w:r>
      <w:r w:rsidRPr="00063EC8">
        <w:rPr>
          <w:rFonts w:ascii="Times New Roman" w:hAnsi="Times New Roman" w:cs="Times New Roman"/>
          <w:sz w:val="28"/>
          <w:szCs w:val="28"/>
        </w:rPr>
        <w:t xml:space="preserve"> органа</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осуществляет их замену в срок, не превышающий 10 (десяти) рабочих дней со</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дня поступления соответствующего заявления.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 случае не</w:t>
      </w:r>
      <w:r w:rsidR="00602A67">
        <w:rPr>
          <w:rFonts w:ascii="Times New Roman" w:hAnsi="Times New Roman" w:cs="Times New Roman"/>
          <w:sz w:val="28"/>
          <w:szCs w:val="28"/>
        </w:rPr>
        <w:t xml:space="preserve"> </w:t>
      </w:r>
      <w:r w:rsidRPr="00063EC8">
        <w:rPr>
          <w:rFonts w:ascii="Times New Roman" w:hAnsi="Times New Roman" w:cs="Times New Roman"/>
          <w:sz w:val="28"/>
          <w:szCs w:val="28"/>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готовит уведомлени</w:t>
      </w:r>
      <w:r w:rsidR="00C8701F" w:rsidRPr="00063EC8">
        <w:rPr>
          <w:rFonts w:ascii="Times New Roman" w:hAnsi="Times New Roman" w:cs="Times New Roman"/>
          <w:sz w:val="28"/>
          <w:szCs w:val="28"/>
        </w:rPr>
        <w:t>е</w:t>
      </w:r>
      <w:r w:rsidRPr="00063EC8">
        <w:rPr>
          <w:rFonts w:ascii="Times New Roman" w:hAnsi="Times New Roman" w:cs="Times New Roman"/>
          <w:sz w:val="28"/>
          <w:szCs w:val="28"/>
        </w:rPr>
        <w:t xml:space="preserve"> об отказе заявителю в исправлении опечаток и (или) ошибок</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в срок, не превышающий 5</w:t>
      </w:r>
      <w:r w:rsidR="00C8701F" w:rsidRPr="00063EC8">
        <w:rPr>
          <w:rFonts w:ascii="Times New Roman" w:hAnsi="Times New Roman" w:cs="Times New Roman"/>
          <w:sz w:val="28"/>
          <w:szCs w:val="28"/>
        </w:rPr>
        <w:t xml:space="preserve"> </w:t>
      </w:r>
      <w:r w:rsidRPr="00063EC8">
        <w:rPr>
          <w:rFonts w:ascii="Times New Roman" w:hAnsi="Times New Roman" w:cs="Times New Roman"/>
          <w:sz w:val="28"/>
          <w:szCs w:val="28"/>
        </w:rPr>
        <w:t>(пяти) рабочих дней со</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 xml:space="preserve">дня поступления соответствующего заявления, и после его подписания главой </w:t>
      </w:r>
      <w:r w:rsidR="00416831" w:rsidRPr="00063EC8">
        <w:rPr>
          <w:rFonts w:ascii="Times New Roman" w:hAnsi="Times New Roman" w:cs="Times New Roman"/>
          <w:sz w:val="28"/>
          <w:szCs w:val="28"/>
        </w:rPr>
        <w:t>Администрации</w:t>
      </w:r>
      <w:r w:rsidRPr="00063EC8">
        <w:rPr>
          <w:rFonts w:ascii="Times New Roman" w:hAnsi="Times New Roman" w:cs="Times New Roman"/>
          <w:sz w:val="28"/>
          <w:szCs w:val="28"/>
        </w:rPr>
        <w:t xml:space="preserve"> направляет заявителю</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в срок, не превышающий 2</w:t>
      </w:r>
      <w:r w:rsidR="00C8701F" w:rsidRPr="00063EC8">
        <w:rPr>
          <w:rFonts w:ascii="Times New Roman" w:hAnsi="Times New Roman" w:cs="Times New Roman"/>
          <w:sz w:val="28"/>
          <w:szCs w:val="28"/>
        </w:rPr>
        <w:t xml:space="preserve"> </w:t>
      </w:r>
      <w:r w:rsidRPr="00063EC8">
        <w:rPr>
          <w:rFonts w:ascii="Times New Roman" w:hAnsi="Times New Roman" w:cs="Times New Roman"/>
          <w:sz w:val="28"/>
          <w:szCs w:val="28"/>
        </w:rPr>
        <w:t>(двух) рабочих дней со</w:t>
      </w:r>
      <w:r w:rsidR="00416831" w:rsidRPr="00063EC8">
        <w:rPr>
          <w:rFonts w:ascii="Times New Roman" w:hAnsi="Times New Roman" w:cs="Times New Roman"/>
          <w:sz w:val="28"/>
          <w:szCs w:val="28"/>
        </w:rPr>
        <w:t xml:space="preserve"> </w:t>
      </w:r>
      <w:r w:rsidRPr="00063EC8">
        <w:rPr>
          <w:rFonts w:ascii="Times New Roman" w:hAnsi="Times New Roman" w:cs="Times New Roman"/>
          <w:sz w:val="28"/>
          <w:szCs w:val="28"/>
        </w:rPr>
        <w:t>дня подписания и регистрации уведомления.</w:t>
      </w:r>
    </w:p>
    <w:bookmarkEnd w:id="15"/>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3.4.6.</w:t>
      </w:r>
      <w:r w:rsidR="00C8701F" w:rsidRPr="00063EC8">
        <w:rPr>
          <w:rFonts w:ascii="Times New Roman" w:hAnsi="Times New Roman" w:cs="Times New Roman"/>
          <w:sz w:val="28"/>
          <w:szCs w:val="28"/>
        </w:rPr>
        <w:t xml:space="preserve"> </w:t>
      </w:r>
      <w:r w:rsidRPr="00063EC8">
        <w:rPr>
          <w:rFonts w:ascii="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Раздел 4. Формы контроля за исполнением административного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bookmarkStart w:id="16" w:name="Par413"/>
      <w:bookmarkEnd w:id="16"/>
      <w:r w:rsidRPr="00063EC8">
        <w:rPr>
          <w:rFonts w:ascii="Times New Roman" w:hAnsi="Times New Roman" w:cs="Times New Roman"/>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 xml:space="preserve">4.2.2. Плановые и внеплановые проверки могут проводиться главой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 xml:space="preserve">сельского поселения Павловского района Краснодарского края, заместителем главы </w:t>
      </w:r>
      <w:r w:rsidR="0065018E"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Pr="00063EC8">
        <w:rPr>
          <w:rFonts w:ascii="Times New Roman" w:hAnsi="Times New Roman" w:cs="Times New Roman"/>
          <w:sz w:val="28"/>
          <w:szCs w:val="28"/>
        </w:rPr>
        <w:t>сельского поселения Павловского района Краснодарского края, курирующим отраслевой (функциональный) орган, через который предоставляется муниципальная услуга (при наличии).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4.2.5. В ходе плановых и внеплановых проверок:</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4.4.1. Контроль за предоставлением муниципальной услуги </w:t>
      </w:r>
      <w:r w:rsidRPr="00063EC8">
        <w:rPr>
          <w:rFonts w:ascii="Times New Roman" w:hAnsi="Times New Roman" w:cs="Times New Roman"/>
          <w:sz w:val="28"/>
          <w:szCs w:val="28"/>
        </w:rPr>
        <w:lastRenderedPageBreak/>
        <w:t>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Раздел 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bookmarkStart w:id="17" w:name="Par459"/>
      <w:bookmarkEnd w:id="17"/>
      <w:r w:rsidRPr="00063EC8">
        <w:rPr>
          <w:rFonts w:ascii="Times New Roman" w:hAnsi="Times New Roman" w:cs="Times New Roman"/>
          <w:sz w:val="28"/>
          <w:szCs w:val="28"/>
        </w:rPr>
        <w:t>Подраздел 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5.2. Предмет жалобы</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или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r w:rsidR="0065018E" w:rsidRPr="00063EC8">
        <w:rPr>
          <w:rFonts w:ascii="Times New Roman" w:hAnsi="Times New Roman" w:cs="Times New Roman"/>
          <w:sz w:val="28"/>
          <w:szCs w:val="28"/>
        </w:rPr>
        <w:t xml:space="preserve">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w:t>
      </w:r>
      <w:r w:rsidRPr="00063EC8">
        <w:rPr>
          <w:rFonts w:ascii="Times New Roman" w:hAnsi="Times New Roman" w:cs="Times New Roman"/>
          <w:sz w:val="28"/>
          <w:szCs w:val="28"/>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10) требование у заявителя при предоставлении</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муниципальной услуги, либо в предоставлении</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 xml:space="preserve">муниципальной услуги, за исключением случаев, предусмотренных пунктом 4 части </w:t>
      </w:r>
      <w:r w:rsidR="00602A67">
        <w:rPr>
          <w:rFonts w:ascii="Times New Roman" w:hAnsi="Times New Roman" w:cs="Times New Roman"/>
          <w:sz w:val="28"/>
          <w:szCs w:val="28"/>
        </w:rPr>
        <w:t>1 статьи 7 Федерального закона №</w:t>
      </w:r>
      <w:r w:rsidRPr="00063EC8">
        <w:rPr>
          <w:rFonts w:ascii="Times New Roman" w:hAnsi="Times New Roman" w:cs="Times New Roman"/>
          <w:sz w:val="28"/>
          <w:szCs w:val="28"/>
        </w:rPr>
        <w:t xml:space="preserve"> 210-ФЗ "</w:t>
      </w:r>
      <w:r w:rsidR="00C8701F" w:rsidRPr="00063EC8">
        <w:rPr>
          <w:rFonts w:ascii="Times New Roman" w:hAnsi="Times New Roman" w:cs="Times New Roman"/>
          <w:sz w:val="28"/>
          <w:szCs w:val="28"/>
        </w:rPr>
        <w:t>.</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Федерального закона № 210-ФЗ.</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C8701F"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 xml:space="preserve">Подраздел 5.3. </w:t>
      </w:r>
      <w:r w:rsidR="00C8701F" w:rsidRPr="00063EC8">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w:t>
      </w:r>
      <w:r w:rsidRPr="00063EC8">
        <w:rPr>
          <w:rFonts w:ascii="Times New Roman" w:eastAsia="SimSun" w:hAnsi="Times New Roman" w:cs="Times New Roman"/>
          <w:sz w:val="28"/>
          <w:szCs w:val="28"/>
        </w:rPr>
        <w:lastRenderedPageBreak/>
        <w:t>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При отсутствии вышестоящего органа жалоба подается непосредственно руководителю Администрации.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eastAsia="SimSun"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5.4. Порядок подачи и рассмотрения жалобы</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w:t>
      </w:r>
      <w:r w:rsidRPr="00063EC8">
        <w:rPr>
          <w:rFonts w:ascii="Times New Roman" w:eastAsia="SimSun" w:hAnsi="Times New Roman" w:cs="Times New Roman"/>
          <w:sz w:val="28"/>
          <w:szCs w:val="28"/>
        </w:rPr>
        <w:br/>
        <w:t xml:space="preserve">на бумажном носителе, в электронной форме, в уполномоченный орган по рассмотрению жалобы. </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Заявителю обеспечивается возможность направления жалобы на решения и действия (бездействие) Администрации,</w:t>
      </w:r>
      <w:r w:rsidR="0065018E" w:rsidRPr="00063EC8">
        <w:rPr>
          <w:rFonts w:ascii="Times New Roman" w:eastAsia="SimSun" w:hAnsi="Times New Roman" w:cs="Times New Roman"/>
          <w:sz w:val="28"/>
          <w:szCs w:val="28"/>
        </w:rPr>
        <w:t xml:space="preserve"> </w:t>
      </w:r>
      <w:r w:rsidRPr="00063EC8">
        <w:rPr>
          <w:rFonts w:ascii="Times New Roman" w:eastAsia="SimSun" w:hAnsi="Times New Roman" w:cs="Times New Roman"/>
          <w:sz w:val="28"/>
          <w:szCs w:val="28"/>
        </w:rPr>
        <w:t xml:space="preserve">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5.4.3. Жалоба на решения и действия (бездействие) МФЦ, работника МФЦ может быть направлена по почте, с использованием информационно-</w:t>
      </w:r>
      <w:r w:rsidRPr="00063EC8">
        <w:rPr>
          <w:rFonts w:ascii="Times New Roman" w:eastAsia="SimSun" w:hAnsi="Times New Roman" w:cs="Times New Roman"/>
          <w:sz w:val="28"/>
          <w:szCs w:val="28"/>
        </w:rPr>
        <w:lastRenderedPageBreak/>
        <w:t xml:space="preserve">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5.4.5. Жалоба, поступившая в Администрацию</w:t>
      </w:r>
      <w:r w:rsidR="009F1C50" w:rsidRPr="00063EC8">
        <w:rPr>
          <w:rFonts w:ascii="Times New Roman" w:eastAsia="SimSun" w:hAnsi="Times New Roman" w:cs="Times New Roman"/>
          <w:sz w:val="28"/>
          <w:szCs w:val="28"/>
        </w:rPr>
        <w:t>,</w:t>
      </w:r>
      <w:r w:rsidRPr="00063EC8">
        <w:rPr>
          <w:rFonts w:ascii="Times New Roman" w:eastAsia="SimSun" w:hAnsi="Times New Roman" w:cs="Times New Roman"/>
          <w:sz w:val="28"/>
          <w:szCs w:val="28"/>
        </w:rPr>
        <w:t xml:space="preserve"> подлежит регистрации не позднее следующего рабочего дня со дня ее поступления. </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5.4.6. Жалоба должна содержать:</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eastAsia="SimSu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Подраздел 5.5. Сроки рассмотрения жалобы</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lastRenderedPageBreak/>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Основания для приостановления рассмотрения жалобы отсутствуют.</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5.7. Результат рассмотрения жалобы</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5.7.1. По результатам рассмотрения жалобы принимается одно из следующих решений:</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2) в удовлетворении жалобы отказывается.</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5.7.3. МФЦ отказывает в удовлетворении жалобы в соответствии с основаниями, предусмотренными Порядком.</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5.7.4. Администрация оставляет жалобу без ответа в соответствии с основаниями, предусмотренными муниципальным правовым актом.</w:t>
      </w:r>
    </w:p>
    <w:p w:rsidR="003B2968" w:rsidRPr="00063EC8" w:rsidRDefault="003B2968" w:rsidP="00063EC8">
      <w:pPr>
        <w:spacing w:after="0" w:line="240" w:lineRule="auto"/>
        <w:ind w:firstLine="567"/>
        <w:jc w:val="both"/>
        <w:rPr>
          <w:rFonts w:ascii="Times New Roman" w:eastAsia="SimSun" w:hAnsi="Times New Roman" w:cs="Times New Roman"/>
          <w:sz w:val="28"/>
          <w:szCs w:val="28"/>
        </w:rPr>
      </w:pPr>
      <w:r w:rsidRPr="00063EC8">
        <w:rPr>
          <w:rFonts w:ascii="Times New Roman" w:eastAsia="SimSun" w:hAnsi="Times New Roman" w:cs="Times New Roman"/>
          <w:sz w:val="28"/>
          <w:szCs w:val="28"/>
        </w:rPr>
        <w:t xml:space="preserve">5.7.5. МФЦ оставляет жалобу без ответа в соответствии с основаниями, предусмотренными </w:t>
      </w:r>
      <w:r w:rsidR="009F1C50" w:rsidRPr="00063EC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w:t>
      </w:r>
      <w:r w:rsidR="0065018E" w:rsidRPr="00063EC8">
        <w:rPr>
          <w:rFonts w:ascii="Times New Roman" w:hAnsi="Times New Roman" w:cs="Times New Roman"/>
          <w:sz w:val="28"/>
          <w:szCs w:val="28"/>
        </w:rPr>
        <w:t xml:space="preserve"> </w:t>
      </w:r>
      <w:r w:rsidR="009F1C50" w:rsidRPr="00063EC8">
        <w:rPr>
          <w:rFonts w:ascii="Times New Roman" w:hAnsi="Times New Roman" w:cs="Times New Roman"/>
          <w:sz w:val="28"/>
          <w:szCs w:val="28"/>
        </w:rPr>
        <w:t>№ 100</w:t>
      </w:r>
      <w:r w:rsidRPr="00063EC8">
        <w:rPr>
          <w:rFonts w:ascii="Times New Roman" w:eastAsia="SimSun" w:hAnsi="Times New Roman" w:cs="Times New Roman"/>
          <w:sz w:val="28"/>
          <w:szCs w:val="28"/>
        </w:rPr>
        <w:t xml:space="preserve">. </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eastAsia="SimSun" w:hAnsi="Times New Roman" w:cs="Times New Roman"/>
          <w:sz w:val="28"/>
          <w:szCs w:val="28"/>
        </w:rPr>
        <w:t xml:space="preserve">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063EC8">
        <w:rPr>
          <w:rFonts w:ascii="Times New Roman" w:eastAsia="SimSun" w:hAnsi="Times New Roman" w:cs="Times New Roman"/>
          <w:sz w:val="28"/>
          <w:szCs w:val="28"/>
        </w:rPr>
        <w:lastRenderedPageBreak/>
        <w:t>органы прокуратуры.</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5.8. Порядок информирования заявителя о результатах</w:t>
      </w:r>
      <w:r w:rsidR="00602A67">
        <w:rPr>
          <w:rFonts w:ascii="Times New Roman" w:hAnsi="Times New Roman" w:cs="Times New Roman"/>
          <w:sz w:val="28"/>
          <w:szCs w:val="28"/>
        </w:rPr>
        <w:t xml:space="preserve"> </w:t>
      </w:r>
      <w:r w:rsidRPr="00063EC8">
        <w:rPr>
          <w:rFonts w:ascii="Times New Roman" w:hAnsi="Times New Roman" w:cs="Times New Roman"/>
          <w:sz w:val="28"/>
          <w:szCs w:val="28"/>
        </w:rPr>
        <w:t>рассмотрения жалобы</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5.9. Порядок обжалования решения по жалобе</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5.10. Право заявителя на получение информации и документов,</w:t>
      </w:r>
      <w:r w:rsidR="00602A67">
        <w:rPr>
          <w:rFonts w:ascii="Times New Roman" w:hAnsi="Times New Roman" w:cs="Times New Roman"/>
          <w:sz w:val="28"/>
          <w:szCs w:val="28"/>
        </w:rPr>
        <w:t xml:space="preserve"> </w:t>
      </w:r>
      <w:r w:rsidRPr="00063EC8">
        <w:rPr>
          <w:rFonts w:ascii="Times New Roman" w:hAnsi="Times New Roman" w:cs="Times New Roman"/>
          <w:sz w:val="28"/>
          <w:szCs w:val="28"/>
        </w:rPr>
        <w:t>необходимых для обоснования и рассмотрения жалобы</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w:t>
      </w:r>
      <w:r w:rsidRPr="00063EC8">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602A67">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5.11. Способы информирования заявителей о порядке подачи и рассмотрения жалобы</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16831" w:rsidRPr="00063EC8" w:rsidRDefault="00416831"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416831"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Глава</w:t>
      </w:r>
    </w:p>
    <w:p w:rsidR="001A17A5" w:rsidRDefault="0065018E"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Новопетровского</w:t>
      </w:r>
      <w:r w:rsidR="00F72405" w:rsidRPr="00063EC8">
        <w:rPr>
          <w:rFonts w:ascii="Times New Roman" w:hAnsi="Times New Roman" w:cs="Times New Roman"/>
          <w:sz w:val="28"/>
          <w:szCs w:val="28"/>
        </w:rPr>
        <w:t xml:space="preserve"> </w:t>
      </w:r>
      <w:r w:rsidR="00416831" w:rsidRPr="00063EC8">
        <w:rPr>
          <w:rFonts w:ascii="Times New Roman" w:hAnsi="Times New Roman" w:cs="Times New Roman"/>
          <w:sz w:val="28"/>
          <w:szCs w:val="28"/>
        </w:rPr>
        <w:t xml:space="preserve">сельского </w:t>
      </w:r>
      <w:r w:rsidR="00BA3D0A" w:rsidRPr="00063EC8">
        <w:rPr>
          <w:rFonts w:ascii="Times New Roman" w:hAnsi="Times New Roman" w:cs="Times New Roman"/>
          <w:sz w:val="28"/>
          <w:szCs w:val="28"/>
        </w:rPr>
        <w:t>п</w:t>
      </w:r>
      <w:r w:rsidR="00416831" w:rsidRPr="00063EC8">
        <w:rPr>
          <w:rFonts w:ascii="Times New Roman" w:hAnsi="Times New Roman" w:cs="Times New Roman"/>
          <w:sz w:val="28"/>
          <w:szCs w:val="28"/>
        </w:rPr>
        <w:t>оселения</w:t>
      </w:r>
    </w:p>
    <w:p w:rsidR="00416831" w:rsidRPr="00063EC8" w:rsidRDefault="00416831"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Павловского района</w:t>
      </w:r>
      <w:r w:rsidR="0065018E" w:rsidRPr="00063EC8">
        <w:rPr>
          <w:rFonts w:ascii="Times New Roman" w:hAnsi="Times New Roman" w:cs="Times New Roman"/>
          <w:sz w:val="28"/>
          <w:szCs w:val="28"/>
        </w:rPr>
        <w:t xml:space="preserve"> </w:t>
      </w:r>
      <w:r w:rsidR="001A17A5">
        <w:rPr>
          <w:rFonts w:ascii="Times New Roman" w:hAnsi="Times New Roman" w:cs="Times New Roman"/>
          <w:sz w:val="28"/>
          <w:szCs w:val="28"/>
        </w:rPr>
        <w:t xml:space="preserve">                                                                  Е.А.Бессонов</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1C2783" w:rsidRPr="00063EC8" w:rsidRDefault="001C2783" w:rsidP="00063EC8">
      <w:pPr>
        <w:spacing w:after="0" w:line="240" w:lineRule="auto"/>
        <w:ind w:firstLine="567"/>
        <w:jc w:val="both"/>
        <w:rPr>
          <w:rFonts w:ascii="Times New Roman" w:hAnsi="Times New Roman" w:cs="Times New Roman"/>
          <w:sz w:val="28"/>
          <w:szCs w:val="28"/>
        </w:rPr>
      </w:pPr>
    </w:p>
    <w:p w:rsidR="003B2968" w:rsidRPr="00063EC8" w:rsidRDefault="003B2968" w:rsidP="001A17A5">
      <w:pPr>
        <w:spacing w:after="0" w:line="240" w:lineRule="auto"/>
        <w:ind w:left="4820"/>
        <w:jc w:val="center"/>
        <w:rPr>
          <w:rFonts w:ascii="Times New Roman" w:hAnsi="Times New Roman" w:cs="Times New Roman"/>
          <w:sz w:val="28"/>
          <w:szCs w:val="28"/>
        </w:rPr>
      </w:pPr>
      <w:r w:rsidRPr="00063EC8">
        <w:rPr>
          <w:rFonts w:ascii="Times New Roman" w:hAnsi="Times New Roman" w:cs="Times New Roman"/>
          <w:sz w:val="28"/>
          <w:szCs w:val="28"/>
        </w:rPr>
        <w:lastRenderedPageBreak/>
        <w:t>Приложение № 1</w:t>
      </w:r>
    </w:p>
    <w:p w:rsidR="001A17A5" w:rsidRPr="001A17A5" w:rsidRDefault="001A17A5" w:rsidP="001A17A5">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к ад</w:t>
      </w:r>
      <w:r w:rsidRPr="001A17A5">
        <w:rPr>
          <w:rFonts w:ascii="Times New Roman" w:hAnsi="Times New Roman" w:cs="Times New Roman"/>
          <w:sz w:val="28"/>
          <w:szCs w:val="28"/>
        </w:rPr>
        <w:t>министративн</w:t>
      </w:r>
      <w:r>
        <w:rPr>
          <w:rFonts w:ascii="Times New Roman" w:hAnsi="Times New Roman" w:cs="Times New Roman"/>
          <w:sz w:val="28"/>
          <w:szCs w:val="28"/>
        </w:rPr>
        <w:t xml:space="preserve">ому </w:t>
      </w:r>
      <w:r w:rsidRPr="001A17A5">
        <w:rPr>
          <w:rFonts w:ascii="Times New Roman" w:hAnsi="Times New Roman" w:cs="Times New Roman"/>
          <w:sz w:val="28"/>
          <w:szCs w:val="28"/>
        </w:rPr>
        <w:t>регламент</w:t>
      </w:r>
      <w:r>
        <w:rPr>
          <w:rFonts w:ascii="Times New Roman" w:hAnsi="Times New Roman" w:cs="Times New Roman"/>
          <w:sz w:val="28"/>
          <w:szCs w:val="28"/>
        </w:rPr>
        <w:t>у</w:t>
      </w:r>
      <w:r w:rsidRPr="001A17A5">
        <w:rPr>
          <w:rFonts w:ascii="Times New Roman" w:hAnsi="Times New Roman" w:cs="Times New Roman"/>
          <w:sz w:val="28"/>
          <w:szCs w:val="28"/>
        </w:rPr>
        <w:t xml:space="preserve">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bookmarkStart w:id="18" w:name="p_199"/>
      <w:bookmarkEnd w:id="18"/>
      <w:r w:rsidRPr="00063EC8">
        <w:rPr>
          <w:rFonts w:ascii="Times New Roman" w:hAnsi="Times New Roman" w:cs="Times New Roman"/>
          <w:sz w:val="28"/>
          <w:szCs w:val="28"/>
        </w:rPr>
        <w:t>Реквизиты заявителя</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(наименование, адрес (местонахождение)</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для</w:t>
      </w:r>
      <w:r w:rsidR="0065018E" w:rsidRPr="00063EC8">
        <w:rPr>
          <w:rFonts w:ascii="Times New Roman" w:hAnsi="Times New Roman" w:cs="Times New Roman"/>
          <w:sz w:val="28"/>
          <w:szCs w:val="28"/>
        </w:rPr>
        <w:t xml:space="preserve"> </w:t>
      </w:r>
      <w:r w:rsidRPr="00063EC8">
        <w:rPr>
          <w:rFonts w:ascii="Times New Roman" w:hAnsi="Times New Roman" w:cs="Times New Roman"/>
          <w:sz w:val="28"/>
          <w:szCs w:val="28"/>
        </w:rPr>
        <w:t>юридических лиц, Ф.И.О., адрес</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места жительства - для индивидуальных</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предпринимателей и физических лиц)</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Исх. от ____________ N ______________</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поступило в _________________________</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дата _______________ N ______________</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1A17A5">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ЗАЯВЛЕНИЕ</w:t>
      </w:r>
      <w:r w:rsidRPr="00063EC8">
        <w:rPr>
          <w:rFonts w:ascii="Times New Roman" w:hAnsi="Times New Roman" w:cs="Times New Roman"/>
          <w:sz w:val="28"/>
          <w:szCs w:val="28"/>
        </w:rPr>
        <w:br/>
        <w:t>о получении специального разрешения на движение</w:t>
      </w:r>
      <w:r w:rsidR="001A17A5">
        <w:rPr>
          <w:rFonts w:ascii="Times New Roman" w:hAnsi="Times New Roman" w:cs="Times New Roman"/>
          <w:sz w:val="28"/>
          <w:szCs w:val="28"/>
        </w:rPr>
        <w:t xml:space="preserve"> </w:t>
      </w:r>
      <w:r w:rsidRPr="00063EC8">
        <w:rPr>
          <w:rFonts w:ascii="Times New Roman" w:hAnsi="Times New Roman" w:cs="Times New Roman"/>
          <w:sz w:val="28"/>
          <w:szCs w:val="28"/>
        </w:rPr>
        <w:t>по автомобильным дорогам транспортного средства,</w:t>
      </w:r>
      <w:r w:rsidR="001A17A5">
        <w:rPr>
          <w:rFonts w:ascii="Times New Roman" w:hAnsi="Times New Roman" w:cs="Times New Roman"/>
          <w:sz w:val="28"/>
          <w:szCs w:val="28"/>
        </w:rPr>
        <w:t xml:space="preserve"> </w:t>
      </w:r>
      <w:r w:rsidRPr="00063EC8">
        <w:rPr>
          <w:rFonts w:ascii="Times New Roman" w:hAnsi="Times New Roman" w:cs="Times New Roman"/>
          <w:sz w:val="28"/>
          <w:szCs w:val="28"/>
        </w:rPr>
        <w:t>осуществляющего перевозки тяжеловесных</w:t>
      </w:r>
      <w:r w:rsidR="001A17A5">
        <w:rPr>
          <w:rFonts w:ascii="Times New Roman" w:hAnsi="Times New Roman" w:cs="Times New Roman"/>
          <w:sz w:val="28"/>
          <w:szCs w:val="28"/>
        </w:rPr>
        <w:t xml:space="preserve"> </w:t>
      </w:r>
      <w:r w:rsidRPr="00063EC8">
        <w:rPr>
          <w:rFonts w:ascii="Times New Roman" w:hAnsi="Times New Roman" w:cs="Times New Roman"/>
          <w:sz w:val="28"/>
          <w:szCs w:val="28"/>
        </w:rPr>
        <w:t>и (или) крупногабаритных грузов</w:t>
      </w:r>
    </w:p>
    <w:p w:rsidR="003B2968" w:rsidRPr="00063EC8" w:rsidRDefault="003B2968" w:rsidP="00063EC8">
      <w:pPr>
        <w:spacing w:after="0" w:line="240" w:lineRule="auto"/>
        <w:ind w:firstLine="567"/>
        <w:jc w:val="both"/>
        <w:rPr>
          <w:rFonts w:ascii="Times New Roman" w:hAnsi="Times New Roman" w:cs="Times New Roman"/>
          <w:sz w:val="28"/>
          <w:szCs w:val="28"/>
        </w:rPr>
      </w:pPr>
    </w:p>
    <w:tbl>
      <w:tblPr>
        <w:tblW w:w="9641" w:type="dxa"/>
        <w:tblInd w:w="1" w:type="dxa"/>
        <w:tblLayout w:type="fixed"/>
        <w:tblCellMar>
          <w:left w:w="0" w:type="dxa"/>
          <w:right w:w="0" w:type="dxa"/>
        </w:tblCellMar>
        <w:tblLook w:val="0000"/>
      </w:tblPr>
      <w:tblGrid>
        <w:gridCol w:w="2076"/>
        <w:gridCol w:w="1315"/>
        <w:gridCol w:w="41"/>
        <w:gridCol w:w="199"/>
        <w:gridCol w:w="465"/>
        <w:gridCol w:w="787"/>
        <w:gridCol w:w="457"/>
        <w:gridCol w:w="455"/>
        <w:gridCol w:w="846"/>
        <w:gridCol w:w="725"/>
        <w:gridCol w:w="418"/>
        <w:gridCol w:w="233"/>
        <w:gridCol w:w="456"/>
        <w:gridCol w:w="1168"/>
      </w:tblGrid>
      <w:tr w:rsidR="001A17A5" w:rsidRPr="00063EC8" w:rsidTr="001A17A5">
        <w:tc>
          <w:tcPr>
            <w:tcW w:w="9641" w:type="dxa"/>
            <w:gridSpan w:val="14"/>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Наименование, адрес и телефон владельца транспортного средства</w:t>
            </w:r>
          </w:p>
        </w:tc>
      </w:tr>
      <w:tr w:rsidR="001A17A5" w:rsidRPr="00063EC8" w:rsidTr="001A17A5">
        <w:tc>
          <w:tcPr>
            <w:tcW w:w="9641" w:type="dxa"/>
            <w:gridSpan w:val="14"/>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r>
      <w:tr w:rsidR="001A17A5" w:rsidRPr="00063EC8" w:rsidTr="001A17A5">
        <w:tc>
          <w:tcPr>
            <w:tcW w:w="9641" w:type="dxa"/>
            <w:gridSpan w:val="14"/>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r>
      <w:tr w:rsidR="001A17A5" w:rsidRPr="00063EC8" w:rsidTr="001A17A5">
        <w:tc>
          <w:tcPr>
            <w:tcW w:w="4096" w:type="dxa"/>
            <w:gridSpan w:val="5"/>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ИНН, ОГРН/ОГРИП владельца транспортного средства</w:t>
            </w:r>
          </w:p>
        </w:tc>
        <w:tc>
          <w:tcPr>
            <w:tcW w:w="5545" w:type="dxa"/>
            <w:gridSpan w:val="9"/>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r>
      <w:tr w:rsidR="001A17A5" w:rsidRPr="00063EC8" w:rsidTr="001A17A5">
        <w:tc>
          <w:tcPr>
            <w:tcW w:w="9641" w:type="dxa"/>
            <w:gridSpan w:val="14"/>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Маршрут движения</w:t>
            </w:r>
          </w:p>
        </w:tc>
      </w:tr>
      <w:tr w:rsidR="001A17A5" w:rsidRPr="00063EC8" w:rsidTr="001A17A5">
        <w:tc>
          <w:tcPr>
            <w:tcW w:w="9641" w:type="dxa"/>
            <w:gridSpan w:val="14"/>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r>
      <w:tr w:rsidR="001A17A5" w:rsidRPr="00063EC8" w:rsidTr="001A17A5">
        <w:tc>
          <w:tcPr>
            <w:tcW w:w="8017" w:type="dxa"/>
            <w:gridSpan w:val="12"/>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Вид перевозки (межрегиональная, местная)</w:t>
            </w:r>
          </w:p>
        </w:tc>
        <w:tc>
          <w:tcPr>
            <w:tcW w:w="1624" w:type="dxa"/>
            <w:gridSpan w:val="2"/>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r>
      <w:tr w:rsidR="001A17A5" w:rsidRPr="00063EC8" w:rsidTr="001A17A5">
        <w:tc>
          <w:tcPr>
            <w:tcW w:w="4096" w:type="dxa"/>
            <w:gridSpan w:val="5"/>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На срок</w:t>
            </w:r>
          </w:p>
        </w:tc>
        <w:tc>
          <w:tcPr>
            <w:tcW w:w="787" w:type="dxa"/>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с</w:t>
            </w:r>
          </w:p>
        </w:tc>
        <w:tc>
          <w:tcPr>
            <w:tcW w:w="3590" w:type="dxa"/>
            <w:gridSpan w:val="7"/>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c>
          <w:tcPr>
            <w:tcW w:w="1168" w:type="dxa"/>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по</w:t>
            </w:r>
          </w:p>
        </w:tc>
      </w:tr>
      <w:tr w:rsidR="001A17A5" w:rsidRPr="00063EC8" w:rsidTr="001A17A5">
        <w:tc>
          <w:tcPr>
            <w:tcW w:w="4096" w:type="dxa"/>
            <w:gridSpan w:val="5"/>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На количество поездок</w:t>
            </w:r>
          </w:p>
        </w:tc>
        <w:tc>
          <w:tcPr>
            <w:tcW w:w="5545" w:type="dxa"/>
            <w:gridSpan w:val="9"/>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r>
      <w:tr w:rsidR="001A17A5" w:rsidRPr="00063EC8" w:rsidTr="001A17A5">
        <w:tc>
          <w:tcPr>
            <w:tcW w:w="4096" w:type="dxa"/>
            <w:gridSpan w:val="5"/>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Характеристика груза:</w:t>
            </w:r>
          </w:p>
        </w:tc>
        <w:tc>
          <w:tcPr>
            <w:tcW w:w="1699" w:type="dxa"/>
            <w:gridSpan w:val="3"/>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Делимый</w:t>
            </w:r>
          </w:p>
        </w:tc>
        <w:tc>
          <w:tcPr>
            <w:tcW w:w="2678" w:type="dxa"/>
            <w:gridSpan w:val="5"/>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да</w:t>
            </w:r>
          </w:p>
        </w:tc>
        <w:tc>
          <w:tcPr>
            <w:tcW w:w="1168" w:type="dxa"/>
            <w:tcBorders>
              <w:top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нет</w:t>
            </w:r>
          </w:p>
        </w:tc>
      </w:tr>
      <w:tr w:rsidR="001A17A5" w:rsidRPr="00063EC8" w:rsidTr="001A17A5">
        <w:tc>
          <w:tcPr>
            <w:tcW w:w="5795" w:type="dxa"/>
            <w:gridSpan w:val="8"/>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Наименование</w:t>
            </w:r>
            <w:r w:rsidRPr="001A17A5">
              <w:rPr>
                <w:rFonts w:ascii="Times New Roman" w:hAnsi="Times New Roman" w:cs="Times New Roman"/>
                <w:sz w:val="28"/>
                <w:szCs w:val="28"/>
              </w:rPr>
              <w:t>*</w:t>
            </w:r>
          </w:p>
        </w:tc>
        <w:tc>
          <w:tcPr>
            <w:tcW w:w="2678" w:type="dxa"/>
            <w:gridSpan w:val="5"/>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Габариты</w:t>
            </w:r>
          </w:p>
        </w:tc>
        <w:tc>
          <w:tcPr>
            <w:tcW w:w="1168" w:type="dxa"/>
            <w:tcBorders>
              <w:top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Масса</w:t>
            </w:r>
          </w:p>
        </w:tc>
      </w:tr>
      <w:tr w:rsidR="001A17A5" w:rsidRPr="00063EC8" w:rsidTr="001A17A5">
        <w:tc>
          <w:tcPr>
            <w:tcW w:w="5795" w:type="dxa"/>
            <w:gridSpan w:val="8"/>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c>
          <w:tcPr>
            <w:tcW w:w="2678" w:type="dxa"/>
            <w:gridSpan w:val="5"/>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c>
          <w:tcPr>
            <w:tcW w:w="1168" w:type="dxa"/>
            <w:tcBorders>
              <w:top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r>
      <w:tr w:rsidR="001A17A5" w:rsidRPr="00063EC8" w:rsidTr="001A17A5">
        <w:tc>
          <w:tcPr>
            <w:tcW w:w="9641" w:type="dxa"/>
            <w:gridSpan w:val="14"/>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A17A5" w:rsidRPr="00063EC8" w:rsidTr="001A17A5">
        <w:tc>
          <w:tcPr>
            <w:tcW w:w="9641" w:type="dxa"/>
            <w:gridSpan w:val="14"/>
            <w:tcBorders>
              <w:top w:val="single" w:sz="2" w:space="0" w:color="000000"/>
              <w:left w:val="single" w:sz="2" w:space="0" w:color="000000"/>
              <w:bottom w:val="single" w:sz="2" w:space="0" w:color="000000"/>
            </w:tcBorders>
          </w:tcPr>
          <w:p w:rsidR="001A17A5" w:rsidRPr="00063EC8" w:rsidRDefault="001A17A5"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9641" w:type="dxa"/>
            <w:gridSpan w:val="14"/>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Параметры транспортного средства (автопоезда)</w:t>
            </w:r>
          </w:p>
        </w:tc>
      </w:tr>
      <w:tr w:rsidR="003B2968" w:rsidRPr="00063EC8" w:rsidTr="001A17A5">
        <w:tblPrEx>
          <w:tblCellMar>
            <w:left w:w="108" w:type="dxa"/>
            <w:right w:w="108" w:type="dxa"/>
          </w:tblCellMar>
        </w:tblPrEx>
        <w:tc>
          <w:tcPr>
            <w:tcW w:w="3391" w:type="dxa"/>
            <w:gridSpan w:val="2"/>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 xml:space="preserve">Масса транспортного </w:t>
            </w:r>
            <w:r w:rsidRPr="00063EC8">
              <w:rPr>
                <w:rFonts w:ascii="Times New Roman" w:hAnsi="Times New Roman" w:cs="Times New Roman"/>
                <w:sz w:val="28"/>
                <w:szCs w:val="28"/>
              </w:rPr>
              <w:lastRenderedPageBreak/>
              <w:t>средства (автопоезда) без груза/с грузом (т)</w:t>
            </w:r>
          </w:p>
        </w:tc>
        <w:tc>
          <w:tcPr>
            <w:tcW w:w="1949" w:type="dxa"/>
            <w:gridSpan w:val="5"/>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Масса тягача (т)</w:t>
            </w:r>
          </w:p>
        </w:tc>
        <w:tc>
          <w:tcPr>
            <w:tcW w:w="1857" w:type="dxa"/>
            <w:gridSpan w:val="3"/>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 xml:space="preserve">Масса </w:t>
            </w:r>
            <w:r w:rsidRPr="00063EC8">
              <w:rPr>
                <w:rFonts w:ascii="Times New Roman" w:hAnsi="Times New Roman" w:cs="Times New Roman"/>
                <w:sz w:val="28"/>
                <w:szCs w:val="28"/>
              </w:rPr>
              <w:lastRenderedPageBreak/>
              <w:t>прицепа (полуприцепа) (т)</w:t>
            </w:r>
          </w:p>
        </w:tc>
      </w:tr>
      <w:tr w:rsidR="003B2968" w:rsidRPr="00063EC8" w:rsidTr="001A17A5">
        <w:tblPrEx>
          <w:tblCellMar>
            <w:left w:w="108" w:type="dxa"/>
            <w:right w:w="108" w:type="dxa"/>
          </w:tblCellMar>
        </w:tblPrEx>
        <w:tc>
          <w:tcPr>
            <w:tcW w:w="3391" w:type="dxa"/>
            <w:gridSpan w:val="2"/>
            <w:tcBorders>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1949" w:type="dxa"/>
            <w:gridSpan w:val="5"/>
            <w:tcBorders>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1857" w:type="dxa"/>
            <w:gridSpan w:val="3"/>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3391" w:type="dxa"/>
            <w:gridSpan w:val="2"/>
            <w:tcBorders>
              <w:top w:val="single" w:sz="2" w:space="0" w:color="000000"/>
              <w:lef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1949" w:type="dxa"/>
            <w:gridSpan w:val="5"/>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1857" w:type="dxa"/>
            <w:gridSpan w:val="3"/>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3391" w:type="dxa"/>
            <w:gridSpan w:val="2"/>
            <w:tcBorders>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1949" w:type="dxa"/>
            <w:gridSpan w:val="5"/>
            <w:tcBorders>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1857" w:type="dxa"/>
            <w:gridSpan w:val="3"/>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3391" w:type="dxa"/>
            <w:gridSpan w:val="2"/>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Расстояния между осями</w:t>
            </w:r>
          </w:p>
        </w:tc>
        <w:tc>
          <w:tcPr>
            <w:tcW w:w="1949" w:type="dxa"/>
            <w:gridSpan w:val="5"/>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1857" w:type="dxa"/>
            <w:gridSpan w:val="3"/>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3391" w:type="dxa"/>
            <w:gridSpan w:val="2"/>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Нагрузки на оси (т)</w:t>
            </w:r>
          </w:p>
        </w:tc>
        <w:tc>
          <w:tcPr>
            <w:tcW w:w="1949" w:type="dxa"/>
            <w:gridSpan w:val="5"/>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2444" w:type="dxa"/>
            <w:gridSpan w:val="4"/>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1857" w:type="dxa"/>
            <w:gridSpan w:val="3"/>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9641" w:type="dxa"/>
            <w:gridSpan w:val="14"/>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Габариты транспортного средства (автопоезда)</w:t>
            </w:r>
          </w:p>
        </w:tc>
      </w:tr>
      <w:tr w:rsidR="003B2968" w:rsidRPr="00063EC8" w:rsidTr="001A17A5">
        <w:tblPrEx>
          <w:tblCellMar>
            <w:left w:w="108" w:type="dxa"/>
            <w:right w:w="108" w:type="dxa"/>
          </w:tblCellMar>
        </w:tblPrEx>
        <w:tc>
          <w:tcPr>
            <w:tcW w:w="2076" w:type="dxa"/>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Длина (м)</w:t>
            </w:r>
          </w:p>
        </w:tc>
        <w:tc>
          <w:tcPr>
            <w:tcW w:w="1555" w:type="dxa"/>
            <w:gridSpan w:val="3"/>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Ширина (м)</w:t>
            </w:r>
          </w:p>
        </w:tc>
        <w:tc>
          <w:tcPr>
            <w:tcW w:w="1709" w:type="dxa"/>
            <w:gridSpan w:val="3"/>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Высота (м)</w:t>
            </w:r>
          </w:p>
        </w:tc>
        <w:tc>
          <w:tcPr>
            <w:tcW w:w="4301" w:type="dxa"/>
            <w:gridSpan w:val="7"/>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Минимальный радиус поворота с грузом (м)</w:t>
            </w:r>
          </w:p>
        </w:tc>
      </w:tr>
      <w:tr w:rsidR="003B2968" w:rsidRPr="00063EC8" w:rsidTr="001A17A5">
        <w:tblPrEx>
          <w:tblCellMar>
            <w:left w:w="108" w:type="dxa"/>
            <w:right w:w="108" w:type="dxa"/>
          </w:tblCellMar>
        </w:tblPrEx>
        <w:tc>
          <w:tcPr>
            <w:tcW w:w="2076" w:type="dxa"/>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1555" w:type="dxa"/>
            <w:gridSpan w:val="3"/>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1709" w:type="dxa"/>
            <w:gridSpan w:val="3"/>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4301" w:type="dxa"/>
            <w:gridSpan w:val="7"/>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5340" w:type="dxa"/>
            <w:gridSpan w:val="7"/>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Необходимость автомобиля сопровождения (прикрытия)</w:t>
            </w:r>
          </w:p>
        </w:tc>
        <w:tc>
          <w:tcPr>
            <w:tcW w:w="4301" w:type="dxa"/>
            <w:gridSpan w:val="7"/>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6641" w:type="dxa"/>
            <w:gridSpan w:val="9"/>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Предполагаемая максимальная скорость движения транспортного средства (автопоезда) (км/час)</w:t>
            </w:r>
          </w:p>
        </w:tc>
        <w:tc>
          <w:tcPr>
            <w:tcW w:w="3000" w:type="dxa"/>
            <w:gridSpan w:val="5"/>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6641" w:type="dxa"/>
            <w:gridSpan w:val="9"/>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Банковские реквизиты</w:t>
            </w:r>
          </w:p>
        </w:tc>
        <w:tc>
          <w:tcPr>
            <w:tcW w:w="3000" w:type="dxa"/>
            <w:gridSpan w:val="5"/>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9641" w:type="dxa"/>
            <w:gridSpan w:val="14"/>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9641" w:type="dxa"/>
            <w:gridSpan w:val="14"/>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Оплату гарантируем</w:t>
            </w:r>
          </w:p>
        </w:tc>
      </w:tr>
      <w:tr w:rsidR="003B2968" w:rsidRPr="00063EC8" w:rsidTr="001A17A5">
        <w:tblPrEx>
          <w:tblCellMar>
            <w:left w:w="108" w:type="dxa"/>
            <w:right w:w="108" w:type="dxa"/>
          </w:tblCellMar>
        </w:tblPrEx>
        <w:tc>
          <w:tcPr>
            <w:tcW w:w="3432" w:type="dxa"/>
            <w:gridSpan w:val="3"/>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3934" w:type="dxa"/>
            <w:gridSpan w:val="7"/>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c>
          <w:tcPr>
            <w:tcW w:w="2275" w:type="dxa"/>
            <w:gridSpan w:val="4"/>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p>
        </w:tc>
      </w:tr>
      <w:tr w:rsidR="003B2968" w:rsidRPr="00063EC8" w:rsidTr="001A17A5">
        <w:tblPrEx>
          <w:tblCellMar>
            <w:left w:w="108" w:type="dxa"/>
            <w:right w:w="108" w:type="dxa"/>
          </w:tblCellMar>
        </w:tblPrEx>
        <w:tc>
          <w:tcPr>
            <w:tcW w:w="3432" w:type="dxa"/>
            <w:gridSpan w:val="3"/>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(должность)</w:t>
            </w:r>
          </w:p>
        </w:tc>
        <w:tc>
          <w:tcPr>
            <w:tcW w:w="3934" w:type="dxa"/>
            <w:gridSpan w:val="7"/>
            <w:tcBorders>
              <w:top w:val="single" w:sz="2" w:space="0" w:color="000000"/>
              <w:left w:val="single" w:sz="2" w:space="0" w:color="000000"/>
              <w:bottom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(подпись)</w:t>
            </w:r>
          </w:p>
        </w:tc>
        <w:tc>
          <w:tcPr>
            <w:tcW w:w="2275" w:type="dxa"/>
            <w:gridSpan w:val="4"/>
            <w:tcBorders>
              <w:top w:val="single" w:sz="2" w:space="0" w:color="000000"/>
              <w:left w:val="single" w:sz="2" w:space="0" w:color="000000"/>
              <w:bottom w:val="single" w:sz="2" w:space="0" w:color="000000"/>
              <w:right w:val="single" w:sz="2" w:space="0" w:color="000000"/>
            </w:tcBorders>
          </w:tcPr>
          <w:p w:rsidR="003B2968" w:rsidRPr="00063EC8" w:rsidRDefault="003B2968" w:rsidP="001A17A5">
            <w:pPr>
              <w:spacing w:after="0" w:line="240" w:lineRule="auto"/>
              <w:ind w:firstLine="36"/>
              <w:jc w:val="both"/>
              <w:rPr>
                <w:rFonts w:ascii="Times New Roman" w:hAnsi="Times New Roman" w:cs="Times New Roman"/>
                <w:sz w:val="28"/>
                <w:szCs w:val="28"/>
              </w:rPr>
            </w:pPr>
            <w:r w:rsidRPr="00063EC8">
              <w:rPr>
                <w:rFonts w:ascii="Times New Roman" w:hAnsi="Times New Roman" w:cs="Times New Roman"/>
                <w:sz w:val="28"/>
                <w:szCs w:val="28"/>
              </w:rPr>
              <w:t>(Ф.И.О.)</w:t>
            </w:r>
          </w:p>
        </w:tc>
      </w:tr>
    </w:tbl>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_____________________________</w:t>
      </w: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416831" w:rsidRDefault="00416831"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1A17A5" w:rsidRPr="00063EC8" w:rsidRDefault="001A17A5" w:rsidP="00063EC8">
      <w:pPr>
        <w:spacing w:after="0" w:line="240" w:lineRule="auto"/>
        <w:ind w:firstLine="567"/>
        <w:jc w:val="both"/>
        <w:rPr>
          <w:rFonts w:ascii="Times New Roman" w:hAnsi="Times New Roman" w:cs="Times New Roman"/>
          <w:sz w:val="28"/>
          <w:szCs w:val="28"/>
        </w:rPr>
      </w:pPr>
    </w:p>
    <w:p w:rsidR="00416831" w:rsidRPr="00063EC8" w:rsidRDefault="00416831" w:rsidP="00063EC8">
      <w:pPr>
        <w:spacing w:after="0" w:line="240" w:lineRule="auto"/>
        <w:ind w:firstLine="567"/>
        <w:jc w:val="both"/>
        <w:rPr>
          <w:rFonts w:ascii="Times New Roman" w:hAnsi="Times New Roman" w:cs="Times New Roman"/>
          <w:sz w:val="28"/>
          <w:szCs w:val="28"/>
        </w:rPr>
      </w:pPr>
    </w:p>
    <w:p w:rsidR="003B2968" w:rsidRPr="00063EC8" w:rsidRDefault="003B2968" w:rsidP="001A17A5">
      <w:pPr>
        <w:spacing w:after="0" w:line="240" w:lineRule="auto"/>
        <w:ind w:left="4820"/>
        <w:jc w:val="center"/>
        <w:rPr>
          <w:rFonts w:ascii="Times New Roman" w:hAnsi="Times New Roman" w:cs="Times New Roman"/>
          <w:sz w:val="28"/>
          <w:szCs w:val="28"/>
        </w:rPr>
      </w:pPr>
      <w:r w:rsidRPr="00063EC8">
        <w:rPr>
          <w:rFonts w:ascii="Times New Roman" w:hAnsi="Times New Roman" w:cs="Times New Roman"/>
          <w:sz w:val="28"/>
          <w:szCs w:val="28"/>
        </w:rPr>
        <w:lastRenderedPageBreak/>
        <w:t>Приложение № 2</w:t>
      </w:r>
    </w:p>
    <w:p w:rsidR="001A17A5" w:rsidRPr="001A17A5" w:rsidRDefault="001A17A5" w:rsidP="001A17A5">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к ад</w:t>
      </w:r>
      <w:r w:rsidRPr="001A17A5">
        <w:rPr>
          <w:rFonts w:ascii="Times New Roman" w:hAnsi="Times New Roman" w:cs="Times New Roman"/>
          <w:sz w:val="28"/>
          <w:szCs w:val="28"/>
        </w:rPr>
        <w:t>министративн</w:t>
      </w:r>
      <w:r>
        <w:rPr>
          <w:rFonts w:ascii="Times New Roman" w:hAnsi="Times New Roman" w:cs="Times New Roman"/>
          <w:sz w:val="28"/>
          <w:szCs w:val="28"/>
        </w:rPr>
        <w:t xml:space="preserve">ому </w:t>
      </w:r>
      <w:r w:rsidRPr="001A17A5">
        <w:rPr>
          <w:rFonts w:ascii="Times New Roman" w:hAnsi="Times New Roman" w:cs="Times New Roman"/>
          <w:sz w:val="28"/>
          <w:szCs w:val="28"/>
        </w:rPr>
        <w:t>регламент</w:t>
      </w:r>
      <w:r>
        <w:rPr>
          <w:rFonts w:ascii="Times New Roman" w:hAnsi="Times New Roman" w:cs="Times New Roman"/>
          <w:sz w:val="28"/>
          <w:szCs w:val="28"/>
        </w:rPr>
        <w:t>у</w:t>
      </w:r>
      <w:r w:rsidRPr="001A17A5">
        <w:rPr>
          <w:rFonts w:ascii="Times New Roman" w:hAnsi="Times New Roman" w:cs="Times New Roman"/>
          <w:sz w:val="28"/>
          <w:szCs w:val="28"/>
        </w:rPr>
        <w:t xml:space="preserve">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1A17A5" w:rsidRDefault="001A17A5" w:rsidP="00063EC8">
      <w:pPr>
        <w:spacing w:after="0" w:line="240" w:lineRule="auto"/>
        <w:ind w:firstLine="567"/>
        <w:jc w:val="both"/>
        <w:rPr>
          <w:rFonts w:ascii="Times New Roman" w:hAnsi="Times New Roman" w:cs="Times New Roman"/>
          <w:sz w:val="28"/>
          <w:szCs w:val="28"/>
        </w:rPr>
      </w:pPr>
    </w:p>
    <w:p w:rsidR="003B2968" w:rsidRPr="00063EC8" w:rsidRDefault="003B2968" w:rsidP="001A17A5">
      <w:pPr>
        <w:spacing w:after="0" w:line="240" w:lineRule="auto"/>
        <w:ind w:firstLine="567"/>
        <w:jc w:val="center"/>
        <w:rPr>
          <w:rFonts w:ascii="Times New Roman" w:hAnsi="Times New Roman" w:cs="Times New Roman"/>
          <w:sz w:val="28"/>
          <w:szCs w:val="28"/>
        </w:rPr>
      </w:pPr>
      <w:r w:rsidRPr="00063EC8">
        <w:rPr>
          <w:rFonts w:ascii="Times New Roman" w:hAnsi="Times New Roman" w:cs="Times New Roman"/>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Вид сбоку:</w:t>
      </w:r>
    </w:p>
    <w:p w:rsidR="003B2968" w:rsidRPr="00063EC8" w:rsidRDefault="00C216BE" w:rsidP="00063EC8">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9775" cy="2657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819775" cy="2657475"/>
                    </a:xfrm>
                    <a:prstGeom prst="rect">
                      <a:avLst/>
                    </a:prstGeom>
                    <a:solidFill>
                      <a:srgbClr val="FFFFFF"/>
                    </a:solidFill>
                    <a:ln w="9525">
                      <a:noFill/>
                      <a:miter lim="800000"/>
                      <a:headEnd/>
                      <a:tailEnd/>
                    </a:ln>
                  </pic:spPr>
                </pic:pic>
              </a:graphicData>
            </a:graphic>
          </wp:inline>
        </w:drawing>
      </w:r>
    </w:p>
    <w:p w:rsidR="00416831" w:rsidRPr="00063EC8" w:rsidRDefault="00416831"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r w:rsidRPr="00063EC8">
        <w:rPr>
          <w:rFonts w:ascii="Times New Roman" w:hAnsi="Times New Roman" w:cs="Times New Roman"/>
          <w:sz w:val="28"/>
          <w:szCs w:val="28"/>
        </w:rPr>
        <w:t>Вид сзади:</w:t>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C216BE" w:rsidP="00063EC8">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34075" cy="64484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934075" cy="6448425"/>
                    </a:xfrm>
                    <a:prstGeom prst="rect">
                      <a:avLst/>
                    </a:prstGeom>
                    <a:solidFill>
                      <a:srgbClr val="FFFFFF"/>
                    </a:solidFill>
                    <a:ln w="9525">
                      <a:noFill/>
                      <a:miter lim="800000"/>
                      <a:headEnd/>
                      <a:tailEnd/>
                    </a:ln>
                  </pic:spPr>
                </pic:pic>
              </a:graphicData>
            </a:graphic>
          </wp:inline>
        </w:drawing>
      </w: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p>
    <w:p w:rsidR="003B2968" w:rsidRPr="00063EC8" w:rsidRDefault="003B2968" w:rsidP="00063EC8">
      <w:pPr>
        <w:spacing w:after="0" w:line="240" w:lineRule="auto"/>
        <w:ind w:firstLine="567"/>
        <w:jc w:val="both"/>
        <w:rPr>
          <w:rFonts w:ascii="Times New Roman" w:hAnsi="Times New Roman" w:cs="Times New Roman"/>
          <w:sz w:val="28"/>
          <w:szCs w:val="28"/>
        </w:rPr>
      </w:pPr>
    </w:p>
    <w:sectPr w:rsidR="003B2968" w:rsidRPr="00063EC8" w:rsidSect="0065018E">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701" w:header="709"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5C0" w:rsidRDefault="008465C0">
      <w:r>
        <w:separator/>
      </w:r>
    </w:p>
  </w:endnote>
  <w:endnote w:type="continuationSeparator" w:id="1">
    <w:p w:rsidR="008465C0" w:rsidRDefault="008465C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SimSun">
    <w:altName w:val="??????Ўм§А?§ЮЎм???§ЮЎм§Ў?Ўм§А??"/>
    <w:panose1 w:val="02010600030101010101"/>
    <w:charset w:val="86"/>
    <w:family w:val="auto"/>
    <w:pitch w:val="variable"/>
    <w:sig w:usb0="00000003" w:usb1="288F0000" w:usb2="00000016" w:usb3="00000000" w:csb0="00040001" w:csb1="00000000"/>
  </w:font>
  <w:font w:name="WenQuanYi Micro Hei">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5C0" w:rsidRDefault="008465C0">
      <w:r>
        <w:separator/>
      </w:r>
    </w:p>
  </w:footnote>
  <w:footnote w:type="continuationSeparator" w:id="1">
    <w:p w:rsidR="008465C0" w:rsidRDefault="00846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pPr>
      <w:pStyle w:val="af6"/>
      <w:suppressLineNumbers w:val="0"/>
      <w:tabs>
        <w:tab w:val="clear" w:pos="5102"/>
        <w:tab w:val="clear" w:pos="10205"/>
        <w:tab w:val="center" w:pos="4677"/>
        <w:tab w:val="right" w:pos="9355"/>
      </w:tabs>
      <w:spacing w:after="0" w:line="200" w:lineRule="atLeast"/>
      <w:jc w:val="center"/>
      <w:rPr>
        <w:sz w:val="24"/>
        <w:szCs w:val="24"/>
      </w:rPr>
    </w:pPr>
    <w:r>
      <w:rPr>
        <w:sz w:val="24"/>
        <w:szCs w:val="24"/>
      </w:rPr>
      <w:fldChar w:fldCharType="begin"/>
    </w:r>
    <w:r>
      <w:rPr>
        <w:sz w:val="24"/>
        <w:szCs w:val="24"/>
      </w:rPr>
      <w:instrText xml:space="preserve"> PAGE \*Arabic </w:instrText>
    </w:r>
    <w:r>
      <w:rPr>
        <w:sz w:val="24"/>
        <w:szCs w:val="24"/>
      </w:rPr>
      <w:fldChar w:fldCharType="separate"/>
    </w:r>
    <w:r w:rsidR="00C216BE">
      <w:rPr>
        <w:noProof/>
        <w:sz w:val="24"/>
        <w:szCs w:val="24"/>
      </w:rPr>
      <w:t>2</w:t>
    </w:r>
    <w:r>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pPr>
      <w:pStyle w:val="af6"/>
      <w:suppressLineNumbers w:val="0"/>
      <w:tabs>
        <w:tab w:val="clear" w:pos="5102"/>
        <w:tab w:val="clear" w:pos="10205"/>
        <w:tab w:val="center" w:pos="4677"/>
        <w:tab w:val="right" w:pos="9355"/>
      </w:tabs>
      <w:spacing w:after="0" w:line="200" w:lineRule="atLeast"/>
      <w:jc w:val="center"/>
      <w:rPr>
        <w:sz w:val="24"/>
        <w:szCs w:val="24"/>
      </w:rPr>
    </w:pPr>
    <w:r>
      <w:rPr>
        <w:sz w:val="24"/>
        <w:szCs w:val="24"/>
      </w:rPr>
      <w:fldChar w:fldCharType="begin"/>
    </w:r>
    <w:r>
      <w:rPr>
        <w:sz w:val="24"/>
        <w:szCs w:val="24"/>
      </w:rPr>
      <w:instrText xml:space="preserve"> PAGE \*Arabic </w:instrText>
    </w:r>
    <w:r>
      <w:rPr>
        <w:sz w:val="24"/>
        <w:szCs w:val="24"/>
      </w:rPr>
      <w:fldChar w:fldCharType="separate"/>
    </w:r>
    <w:r w:rsidR="00C216BE">
      <w:rPr>
        <w:noProof/>
        <w:sz w:val="24"/>
        <w:szCs w:val="24"/>
      </w:rPr>
      <w:t>58</w:t>
    </w:r>
    <w:r>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31" w:rsidRDefault="004168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B2968"/>
    <w:rsid w:val="00063EC8"/>
    <w:rsid w:val="00064264"/>
    <w:rsid w:val="000A192C"/>
    <w:rsid w:val="000A711D"/>
    <w:rsid w:val="000C1718"/>
    <w:rsid w:val="000D6625"/>
    <w:rsid w:val="000E134B"/>
    <w:rsid w:val="000F7959"/>
    <w:rsid w:val="00142173"/>
    <w:rsid w:val="00150A40"/>
    <w:rsid w:val="00150F4E"/>
    <w:rsid w:val="00196A88"/>
    <w:rsid w:val="001A17A5"/>
    <w:rsid w:val="001A5B60"/>
    <w:rsid w:val="001C2783"/>
    <w:rsid w:val="001D4C04"/>
    <w:rsid w:val="002148A3"/>
    <w:rsid w:val="00267EF8"/>
    <w:rsid w:val="002B2573"/>
    <w:rsid w:val="002B440D"/>
    <w:rsid w:val="002E2AF5"/>
    <w:rsid w:val="002E2BE9"/>
    <w:rsid w:val="002F0974"/>
    <w:rsid w:val="00307C98"/>
    <w:rsid w:val="00342BD1"/>
    <w:rsid w:val="00376ED0"/>
    <w:rsid w:val="003B2968"/>
    <w:rsid w:val="00405F7A"/>
    <w:rsid w:val="00411CA1"/>
    <w:rsid w:val="00416831"/>
    <w:rsid w:val="00421825"/>
    <w:rsid w:val="00424A76"/>
    <w:rsid w:val="00427C2A"/>
    <w:rsid w:val="0044229F"/>
    <w:rsid w:val="00442AD5"/>
    <w:rsid w:val="00454B34"/>
    <w:rsid w:val="005169A0"/>
    <w:rsid w:val="00522427"/>
    <w:rsid w:val="00602A67"/>
    <w:rsid w:val="006254B4"/>
    <w:rsid w:val="0065018E"/>
    <w:rsid w:val="006839A3"/>
    <w:rsid w:val="006D1493"/>
    <w:rsid w:val="0070597F"/>
    <w:rsid w:val="00763748"/>
    <w:rsid w:val="007B1CD7"/>
    <w:rsid w:val="007C3FE0"/>
    <w:rsid w:val="00817604"/>
    <w:rsid w:val="008465C0"/>
    <w:rsid w:val="0085269C"/>
    <w:rsid w:val="008B4AC6"/>
    <w:rsid w:val="008C0E57"/>
    <w:rsid w:val="008D3A46"/>
    <w:rsid w:val="009045E8"/>
    <w:rsid w:val="00937BA8"/>
    <w:rsid w:val="00946D58"/>
    <w:rsid w:val="009C0F01"/>
    <w:rsid w:val="009F1C50"/>
    <w:rsid w:val="00A07764"/>
    <w:rsid w:val="00A24F34"/>
    <w:rsid w:val="00A5100A"/>
    <w:rsid w:val="00A568CF"/>
    <w:rsid w:val="00A607CE"/>
    <w:rsid w:val="00B135A5"/>
    <w:rsid w:val="00B1655C"/>
    <w:rsid w:val="00B407A2"/>
    <w:rsid w:val="00B64EF0"/>
    <w:rsid w:val="00BA3D0A"/>
    <w:rsid w:val="00BB5F64"/>
    <w:rsid w:val="00BE36F9"/>
    <w:rsid w:val="00C216BE"/>
    <w:rsid w:val="00C3111A"/>
    <w:rsid w:val="00C34C9E"/>
    <w:rsid w:val="00C4559A"/>
    <w:rsid w:val="00C8701F"/>
    <w:rsid w:val="00CA2EE0"/>
    <w:rsid w:val="00CD0D61"/>
    <w:rsid w:val="00D015C5"/>
    <w:rsid w:val="00D015DC"/>
    <w:rsid w:val="00D202D9"/>
    <w:rsid w:val="00D23486"/>
    <w:rsid w:val="00D46D2C"/>
    <w:rsid w:val="00D47327"/>
    <w:rsid w:val="00D65943"/>
    <w:rsid w:val="00D74723"/>
    <w:rsid w:val="00DE5203"/>
    <w:rsid w:val="00DF4982"/>
    <w:rsid w:val="00E441C5"/>
    <w:rsid w:val="00E73F1D"/>
    <w:rsid w:val="00E93B20"/>
    <w:rsid w:val="00EB2558"/>
    <w:rsid w:val="00EE06B0"/>
    <w:rsid w:val="00F001AC"/>
    <w:rsid w:val="00F00B77"/>
    <w:rsid w:val="00F20691"/>
    <w:rsid w:val="00F40758"/>
    <w:rsid w:val="00F50EC5"/>
    <w:rsid w:val="00F711C2"/>
    <w:rsid w:val="00F72405"/>
    <w:rsid w:val="00F72B0E"/>
    <w:rsid w:val="00F83F04"/>
    <w:rsid w:val="00FA6CC2"/>
    <w:rsid w:val="00FF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968"/>
    <w:pPr>
      <w:widowControl w:val="0"/>
      <w:suppressAutoHyphens/>
      <w:spacing w:after="200" w:line="276" w:lineRule="auto"/>
    </w:pPr>
    <w:rPr>
      <w:rFonts w:ascii="Calibri" w:hAnsi="Calibri" w:cs="Calibri"/>
    </w:rPr>
  </w:style>
  <w:style w:type="paragraph" w:styleId="1">
    <w:name w:val="heading 1"/>
    <w:basedOn w:val="a"/>
    <w:next w:val="a"/>
    <w:link w:val="10"/>
    <w:uiPriority w:val="99"/>
    <w:qFormat/>
    <w:rsid w:val="003B2968"/>
    <w:pPr>
      <w:keepNext/>
      <w:numPr>
        <w:numId w:val="2"/>
      </w:numPr>
      <w:spacing w:before="240" w:after="60" w:line="200" w:lineRule="atLeast"/>
      <w:outlineLvl w:val="0"/>
    </w:pPr>
    <w:rPr>
      <w:rFonts w:ascii="Cambria" w:hAnsi="Cambria" w:cs="Cambria"/>
      <w:b/>
      <w:bCs/>
      <w:kern w:val="1"/>
      <w:sz w:val="32"/>
      <w:szCs w:val="32"/>
    </w:rPr>
  </w:style>
  <w:style w:type="paragraph" w:styleId="3">
    <w:name w:val="heading 3"/>
    <w:basedOn w:val="a"/>
    <w:next w:val="a"/>
    <w:link w:val="30"/>
    <w:uiPriority w:val="99"/>
    <w:qFormat/>
    <w:rsid w:val="003B2968"/>
    <w:pPr>
      <w:keepNext/>
      <w:numPr>
        <w:numId w:val="2"/>
      </w:numPr>
      <w:spacing w:after="0" w:line="200" w:lineRule="atLeast"/>
      <w:jc w:val="center"/>
      <w:outlineLvl w:val="2"/>
    </w:pPr>
    <w:rPr>
      <w:sz w:val="28"/>
      <w:szCs w:val="28"/>
    </w:rPr>
  </w:style>
  <w:style w:type="character" w:default="1" w:styleId="a0">
    <w:name w:val="Default Paragraph Font"/>
    <w:uiPriority w:val="99"/>
    <w:rsid w:val="003B2968"/>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2968"/>
    <w:rPr>
      <w:rFonts w:ascii="Cambria" w:hAnsi="Cambria" w:cs="Cambria"/>
      <w:b/>
      <w:bCs/>
      <w:kern w:val="1"/>
      <w:sz w:val="32"/>
      <w:szCs w:val="32"/>
      <w:lang w:val="ru-RU"/>
    </w:rPr>
  </w:style>
  <w:style w:type="character" w:customStyle="1" w:styleId="30">
    <w:name w:val="Заголовок 3 Знак"/>
    <w:basedOn w:val="a0"/>
    <w:link w:val="3"/>
    <w:uiPriority w:val="99"/>
    <w:semiHidden/>
    <w:locked/>
    <w:rPr>
      <w:rFonts w:ascii="Calibri Light" w:hAnsi="Calibri Light" w:cs="Times New Roman"/>
      <w:b/>
      <w:bCs/>
      <w:sz w:val="26"/>
      <w:szCs w:val="26"/>
    </w:rPr>
  </w:style>
  <w:style w:type="character" w:customStyle="1" w:styleId="WW8Num1z0">
    <w:name w:val="WW8Num1z0"/>
    <w:uiPriority w:val="99"/>
    <w:rsid w:val="003B2968"/>
  </w:style>
  <w:style w:type="character" w:customStyle="1" w:styleId="WW8Num1z1">
    <w:name w:val="WW8Num1z1"/>
    <w:uiPriority w:val="99"/>
    <w:rsid w:val="003B2968"/>
  </w:style>
  <w:style w:type="character" w:customStyle="1" w:styleId="WW8Num1z2">
    <w:name w:val="WW8Num1z2"/>
    <w:uiPriority w:val="99"/>
    <w:rsid w:val="003B2968"/>
  </w:style>
  <w:style w:type="character" w:customStyle="1" w:styleId="WW8Num1z3">
    <w:name w:val="WW8Num1z3"/>
    <w:uiPriority w:val="99"/>
    <w:rsid w:val="003B2968"/>
  </w:style>
  <w:style w:type="character" w:customStyle="1" w:styleId="WW8Num1z4">
    <w:name w:val="WW8Num1z4"/>
    <w:uiPriority w:val="99"/>
    <w:rsid w:val="003B2968"/>
  </w:style>
  <w:style w:type="character" w:customStyle="1" w:styleId="WW8Num1z5">
    <w:name w:val="WW8Num1z5"/>
    <w:uiPriority w:val="99"/>
    <w:rsid w:val="003B2968"/>
  </w:style>
  <w:style w:type="character" w:customStyle="1" w:styleId="WW8Num1z6">
    <w:name w:val="WW8Num1z6"/>
    <w:uiPriority w:val="99"/>
    <w:rsid w:val="003B2968"/>
  </w:style>
  <w:style w:type="character" w:customStyle="1" w:styleId="WW8Num1z7">
    <w:name w:val="WW8Num1z7"/>
    <w:uiPriority w:val="99"/>
    <w:rsid w:val="003B2968"/>
  </w:style>
  <w:style w:type="character" w:customStyle="1" w:styleId="WW8Num1z8">
    <w:name w:val="WW8Num1z8"/>
    <w:uiPriority w:val="99"/>
    <w:rsid w:val="003B2968"/>
  </w:style>
  <w:style w:type="character" w:customStyle="1" w:styleId="WW8Num2z0">
    <w:name w:val="WW8Num2z0"/>
    <w:uiPriority w:val="99"/>
    <w:rsid w:val="003B2968"/>
  </w:style>
  <w:style w:type="character" w:customStyle="1" w:styleId="WW8Num2z1">
    <w:name w:val="WW8Num2z1"/>
    <w:uiPriority w:val="99"/>
    <w:rsid w:val="003B2968"/>
  </w:style>
  <w:style w:type="character" w:customStyle="1" w:styleId="WW8Num2z2">
    <w:name w:val="WW8Num2z2"/>
    <w:uiPriority w:val="99"/>
    <w:rsid w:val="003B2968"/>
  </w:style>
  <w:style w:type="character" w:customStyle="1" w:styleId="WW8Num2z3">
    <w:name w:val="WW8Num2z3"/>
    <w:uiPriority w:val="99"/>
    <w:rsid w:val="003B2968"/>
  </w:style>
  <w:style w:type="character" w:customStyle="1" w:styleId="WW8Num2z4">
    <w:name w:val="WW8Num2z4"/>
    <w:uiPriority w:val="99"/>
    <w:rsid w:val="003B2968"/>
  </w:style>
  <w:style w:type="character" w:customStyle="1" w:styleId="WW8Num2z5">
    <w:name w:val="WW8Num2z5"/>
    <w:uiPriority w:val="99"/>
    <w:rsid w:val="003B2968"/>
  </w:style>
  <w:style w:type="character" w:customStyle="1" w:styleId="WW8Num2z6">
    <w:name w:val="WW8Num2z6"/>
    <w:uiPriority w:val="99"/>
    <w:rsid w:val="003B2968"/>
  </w:style>
  <w:style w:type="character" w:customStyle="1" w:styleId="WW8Num2z7">
    <w:name w:val="WW8Num2z7"/>
    <w:uiPriority w:val="99"/>
    <w:rsid w:val="003B2968"/>
  </w:style>
  <w:style w:type="character" w:customStyle="1" w:styleId="WW8Num2z8">
    <w:name w:val="WW8Num2z8"/>
    <w:uiPriority w:val="99"/>
    <w:rsid w:val="003B2968"/>
  </w:style>
  <w:style w:type="character" w:customStyle="1" w:styleId="RTFNum31">
    <w:name w:val="RTF_Num 3 1"/>
    <w:uiPriority w:val="99"/>
    <w:rsid w:val="003B2968"/>
  </w:style>
  <w:style w:type="character" w:customStyle="1" w:styleId="RTFNum32">
    <w:name w:val="RTF_Num 3 2"/>
    <w:uiPriority w:val="99"/>
    <w:rsid w:val="003B2968"/>
  </w:style>
  <w:style w:type="character" w:customStyle="1" w:styleId="RTFNum33">
    <w:name w:val="RTF_Num 3 3"/>
    <w:uiPriority w:val="99"/>
    <w:rsid w:val="003B2968"/>
  </w:style>
  <w:style w:type="character" w:customStyle="1" w:styleId="RTFNum34">
    <w:name w:val="RTF_Num 3 4"/>
    <w:uiPriority w:val="99"/>
    <w:rsid w:val="003B2968"/>
  </w:style>
  <w:style w:type="character" w:customStyle="1" w:styleId="RTFNum35">
    <w:name w:val="RTF_Num 3 5"/>
    <w:uiPriority w:val="99"/>
    <w:rsid w:val="003B2968"/>
  </w:style>
  <w:style w:type="character" w:customStyle="1" w:styleId="RTFNum36">
    <w:name w:val="RTF_Num 3 6"/>
    <w:uiPriority w:val="99"/>
    <w:rsid w:val="003B2968"/>
  </w:style>
  <w:style w:type="character" w:customStyle="1" w:styleId="RTFNum37">
    <w:name w:val="RTF_Num 3 7"/>
    <w:uiPriority w:val="99"/>
    <w:rsid w:val="003B2968"/>
  </w:style>
  <w:style w:type="character" w:customStyle="1" w:styleId="RTFNum38">
    <w:name w:val="RTF_Num 3 8"/>
    <w:uiPriority w:val="99"/>
    <w:rsid w:val="003B2968"/>
  </w:style>
  <w:style w:type="character" w:customStyle="1" w:styleId="RTFNum39">
    <w:name w:val="RTF_Num 3 9"/>
    <w:uiPriority w:val="99"/>
    <w:rsid w:val="003B2968"/>
  </w:style>
  <w:style w:type="character" w:customStyle="1" w:styleId="WW-RTFNum31">
    <w:name w:val="WW-RTF_Num 3 1"/>
    <w:uiPriority w:val="99"/>
    <w:rsid w:val="003B2968"/>
  </w:style>
  <w:style w:type="character" w:customStyle="1" w:styleId="WW-RTFNum32">
    <w:name w:val="WW-RTF_Num 3 2"/>
    <w:uiPriority w:val="99"/>
    <w:rsid w:val="003B2968"/>
  </w:style>
  <w:style w:type="character" w:customStyle="1" w:styleId="WW-RTFNum33">
    <w:name w:val="WW-RTF_Num 3 3"/>
    <w:uiPriority w:val="99"/>
    <w:rsid w:val="003B2968"/>
  </w:style>
  <w:style w:type="character" w:customStyle="1" w:styleId="WW-RTFNum34">
    <w:name w:val="WW-RTF_Num 3 4"/>
    <w:uiPriority w:val="99"/>
    <w:rsid w:val="003B2968"/>
  </w:style>
  <w:style w:type="character" w:customStyle="1" w:styleId="WW-RTFNum35">
    <w:name w:val="WW-RTF_Num 3 5"/>
    <w:uiPriority w:val="99"/>
    <w:rsid w:val="003B2968"/>
  </w:style>
  <w:style w:type="character" w:customStyle="1" w:styleId="WW-RTFNum36">
    <w:name w:val="WW-RTF_Num 3 6"/>
    <w:uiPriority w:val="99"/>
    <w:rsid w:val="003B2968"/>
  </w:style>
  <w:style w:type="character" w:customStyle="1" w:styleId="WW-RTFNum37">
    <w:name w:val="WW-RTF_Num 3 7"/>
    <w:uiPriority w:val="99"/>
    <w:rsid w:val="003B2968"/>
  </w:style>
  <w:style w:type="character" w:customStyle="1" w:styleId="WW-RTFNum38">
    <w:name w:val="WW-RTF_Num 3 8"/>
    <w:uiPriority w:val="99"/>
    <w:rsid w:val="003B2968"/>
  </w:style>
  <w:style w:type="character" w:customStyle="1" w:styleId="WW-RTFNum39">
    <w:name w:val="WW-RTF_Num 3 9"/>
    <w:uiPriority w:val="99"/>
    <w:rsid w:val="003B2968"/>
  </w:style>
  <w:style w:type="character" w:customStyle="1" w:styleId="RTFNum41">
    <w:name w:val="RTF_Num 4 1"/>
    <w:uiPriority w:val="99"/>
    <w:rsid w:val="003B2968"/>
  </w:style>
  <w:style w:type="character" w:customStyle="1" w:styleId="RTFNum42">
    <w:name w:val="RTF_Num 4 2"/>
    <w:uiPriority w:val="99"/>
    <w:rsid w:val="003B2968"/>
  </w:style>
  <w:style w:type="character" w:customStyle="1" w:styleId="RTFNum43">
    <w:name w:val="RTF_Num 4 3"/>
    <w:uiPriority w:val="99"/>
    <w:rsid w:val="003B2968"/>
  </w:style>
  <w:style w:type="character" w:customStyle="1" w:styleId="RTFNum44">
    <w:name w:val="RTF_Num 4 4"/>
    <w:uiPriority w:val="99"/>
    <w:rsid w:val="003B2968"/>
  </w:style>
  <w:style w:type="character" w:customStyle="1" w:styleId="RTFNum45">
    <w:name w:val="RTF_Num 4 5"/>
    <w:uiPriority w:val="99"/>
    <w:rsid w:val="003B2968"/>
  </w:style>
  <w:style w:type="character" w:customStyle="1" w:styleId="RTFNum46">
    <w:name w:val="RTF_Num 4 6"/>
    <w:uiPriority w:val="99"/>
    <w:rsid w:val="003B2968"/>
  </w:style>
  <w:style w:type="character" w:customStyle="1" w:styleId="RTFNum47">
    <w:name w:val="RTF_Num 4 7"/>
    <w:uiPriority w:val="99"/>
    <w:rsid w:val="003B2968"/>
  </w:style>
  <w:style w:type="character" w:customStyle="1" w:styleId="RTFNum48">
    <w:name w:val="RTF_Num 4 8"/>
    <w:uiPriority w:val="99"/>
    <w:rsid w:val="003B2968"/>
  </w:style>
  <w:style w:type="character" w:customStyle="1" w:styleId="RTFNum49">
    <w:name w:val="RTF_Num 4 9"/>
    <w:uiPriority w:val="99"/>
    <w:rsid w:val="003B2968"/>
  </w:style>
  <w:style w:type="character" w:customStyle="1" w:styleId="RTFNum51">
    <w:name w:val="RTF_Num 5 1"/>
    <w:uiPriority w:val="99"/>
    <w:rsid w:val="003B2968"/>
  </w:style>
  <w:style w:type="character" w:customStyle="1" w:styleId="RTFNum52">
    <w:name w:val="RTF_Num 5 2"/>
    <w:uiPriority w:val="99"/>
    <w:rsid w:val="003B2968"/>
  </w:style>
  <w:style w:type="character" w:customStyle="1" w:styleId="RTFNum53">
    <w:name w:val="RTF_Num 5 3"/>
    <w:uiPriority w:val="99"/>
    <w:rsid w:val="003B2968"/>
  </w:style>
  <w:style w:type="character" w:customStyle="1" w:styleId="RTFNum54">
    <w:name w:val="RTF_Num 5 4"/>
    <w:uiPriority w:val="99"/>
    <w:rsid w:val="003B2968"/>
  </w:style>
  <w:style w:type="character" w:customStyle="1" w:styleId="RTFNum55">
    <w:name w:val="RTF_Num 5 5"/>
    <w:uiPriority w:val="99"/>
    <w:rsid w:val="003B2968"/>
  </w:style>
  <w:style w:type="character" w:customStyle="1" w:styleId="RTFNum56">
    <w:name w:val="RTF_Num 5 6"/>
    <w:uiPriority w:val="99"/>
    <w:rsid w:val="003B2968"/>
  </w:style>
  <w:style w:type="character" w:customStyle="1" w:styleId="RTFNum57">
    <w:name w:val="RTF_Num 5 7"/>
    <w:uiPriority w:val="99"/>
    <w:rsid w:val="003B2968"/>
  </w:style>
  <w:style w:type="character" w:customStyle="1" w:styleId="RTFNum58">
    <w:name w:val="RTF_Num 5 8"/>
    <w:uiPriority w:val="99"/>
    <w:rsid w:val="003B2968"/>
  </w:style>
  <w:style w:type="character" w:customStyle="1" w:styleId="RTFNum59">
    <w:name w:val="RTF_Num 5 9"/>
    <w:uiPriority w:val="99"/>
    <w:rsid w:val="003B2968"/>
  </w:style>
  <w:style w:type="character" w:customStyle="1" w:styleId="RTFNum61">
    <w:name w:val="RTF_Num 6 1"/>
    <w:uiPriority w:val="99"/>
    <w:rsid w:val="003B2968"/>
  </w:style>
  <w:style w:type="character" w:customStyle="1" w:styleId="RTFNum62">
    <w:name w:val="RTF_Num 6 2"/>
    <w:uiPriority w:val="99"/>
    <w:rsid w:val="003B2968"/>
  </w:style>
  <w:style w:type="character" w:customStyle="1" w:styleId="RTFNum63">
    <w:name w:val="RTF_Num 6 3"/>
    <w:uiPriority w:val="99"/>
    <w:rsid w:val="003B2968"/>
  </w:style>
  <w:style w:type="character" w:customStyle="1" w:styleId="RTFNum64">
    <w:name w:val="RTF_Num 6 4"/>
    <w:uiPriority w:val="99"/>
    <w:rsid w:val="003B2968"/>
  </w:style>
  <w:style w:type="character" w:customStyle="1" w:styleId="RTFNum65">
    <w:name w:val="RTF_Num 6 5"/>
    <w:uiPriority w:val="99"/>
    <w:rsid w:val="003B2968"/>
  </w:style>
  <w:style w:type="character" w:customStyle="1" w:styleId="RTFNum66">
    <w:name w:val="RTF_Num 6 6"/>
    <w:uiPriority w:val="99"/>
    <w:rsid w:val="003B2968"/>
  </w:style>
  <w:style w:type="character" w:customStyle="1" w:styleId="RTFNum67">
    <w:name w:val="RTF_Num 6 7"/>
    <w:uiPriority w:val="99"/>
    <w:rsid w:val="003B2968"/>
  </w:style>
  <w:style w:type="character" w:customStyle="1" w:styleId="RTFNum68">
    <w:name w:val="RTF_Num 6 8"/>
    <w:uiPriority w:val="99"/>
    <w:rsid w:val="003B2968"/>
  </w:style>
  <w:style w:type="character" w:customStyle="1" w:styleId="RTFNum69">
    <w:name w:val="RTF_Num 6 9"/>
    <w:uiPriority w:val="99"/>
    <w:rsid w:val="003B2968"/>
  </w:style>
  <w:style w:type="character" w:customStyle="1" w:styleId="RTFNum71">
    <w:name w:val="RTF_Num 7 1"/>
    <w:uiPriority w:val="99"/>
    <w:rsid w:val="003B2968"/>
    <w:rPr>
      <w:color w:val="FF0000"/>
    </w:rPr>
  </w:style>
  <w:style w:type="character" w:customStyle="1" w:styleId="RTFNum72">
    <w:name w:val="RTF_Num 7 2"/>
    <w:uiPriority w:val="99"/>
    <w:rsid w:val="003B2968"/>
  </w:style>
  <w:style w:type="character" w:customStyle="1" w:styleId="RTFNum73">
    <w:name w:val="RTF_Num 7 3"/>
    <w:uiPriority w:val="99"/>
    <w:rsid w:val="003B2968"/>
  </w:style>
  <w:style w:type="character" w:customStyle="1" w:styleId="RTFNum74">
    <w:name w:val="RTF_Num 7 4"/>
    <w:uiPriority w:val="99"/>
    <w:rsid w:val="003B2968"/>
  </w:style>
  <w:style w:type="character" w:customStyle="1" w:styleId="RTFNum75">
    <w:name w:val="RTF_Num 7 5"/>
    <w:uiPriority w:val="99"/>
    <w:rsid w:val="003B2968"/>
  </w:style>
  <w:style w:type="character" w:customStyle="1" w:styleId="RTFNum76">
    <w:name w:val="RTF_Num 7 6"/>
    <w:uiPriority w:val="99"/>
    <w:rsid w:val="003B2968"/>
  </w:style>
  <w:style w:type="character" w:customStyle="1" w:styleId="RTFNum77">
    <w:name w:val="RTF_Num 7 7"/>
    <w:uiPriority w:val="99"/>
    <w:rsid w:val="003B2968"/>
  </w:style>
  <w:style w:type="character" w:customStyle="1" w:styleId="RTFNum78">
    <w:name w:val="RTF_Num 7 8"/>
    <w:uiPriority w:val="99"/>
    <w:rsid w:val="003B2968"/>
  </w:style>
  <w:style w:type="character" w:customStyle="1" w:styleId="RTFNum79">
    <w:name w:val="RTF_Num 7 9"/>
    <w:uiPriority w:val="99"/>
    <w:rsid w:val="003B2968"/>
  </w:style>
  <w:style w:type="character" w:customStyle="1" w:styleId="RTFNum81">
    <w:name w:val="RTF_Num 8 1"/>
    <w:uiPriority w:val="99"/>
    <w:rsid w:val="003B2968"/>
    <w:rPr>
      <w:rFonts w:ascii="Symbol" w:hAnsi="Symbol"/>
      <w:sz w:val="20"/>
    </w:rPr>
  </w:style>
  <w:style w:type="character" w:customStyle="1" w:styleId="RTFNum82">
    <w:name w:val="RTF_Num 8 2"/>
    <w:uiPriority w:val="99"/>
    <w:rsid w:val="003B2968"/>
    <w:rPr>
      <w:rFonts w:ascii="Courier New" w:hAnsi="Courier New"/>
      <w:sz w:val="20"/>
    </w:rPr>
  </w:style>
  <w:style w:type="character" w:customStyle="1" w:styleId="RTFNum83">
    <w:name w:val="RTF_Num 8 3"/>
    <w:uiPriority w:val="99"/>
    <w:rsid w:val="003B2968"/>
    <w:rPr>
      <w:rFonts w:ascii="Wingdings" w:hAnsi="Wingdings"/>
      <w:sz w:val="20"/>
    </w:rPr>
  </w:style>
  <w:style w:type="character" w:customStyle="1" w:styleId="RTFNum84">
    <w:name w:val="RTF_Num 8 4"/>
    <w:uiPriority w:val="99"/>
    <w:rsid w:val="003B2968"/>
    <w:rPr>
      <w:rFonts w:ascii="Wingdings" w:hAnsi="Wingdings"/>
      <w:sz w:val="20"/>
    </w:rPr>
  </w:style>
  <w:style w:type="character" w:customStyle="1" w:styleId="RTFNum85">
    <w:name w:val="RTF_Num 8 5"/>
    <w:uiPriority w:val="99"/>
    <w:rsid w:val="003B2968"/>
    <w:rPr>
      <w:rFonts w:ascii="Wingdings" w:hAnsi="Wingdings"/>
      <w:sz w:val="20"/>
    </w:rPr>
  </w:style>
  <w:style w:type="character" w:customStyle="1" w:styleId="RTFNum86">
    <w:name w:val="RTF_Num 8 6"/>
    <w:uiPriority w:val="99"/>
    <w:rsid w:val="003B2968"/>
    <w:rPr>
      <w:rFonts w:ascii="Wingdings" w:hAnsi="Wingdings"/>
      <w:sz w:val="20"/>
    </w:rPr>
  </w:style>
  <w:style w:type="character" w:customStyle="1" w:styleId="RTFNum87">
    <w:name w:val="RTF_Num 8 7"/>
    <w:uiPriority w:val="99"/>
    <w:rsid w:val="003B2968"/>
    <w:rPr>
      <w:rFonts w:ascii="Wingdings" w:hAnsi="Wingdings"/>
      <w:sz w:val="20"/>
    </w:rPr>
  </w:style>
  <w:style w:type="character" w:customStyle="1" w:styleId="RTFNum88">
    <w:name w:val="RTF_Num 8 8"/>
    <w:uiPriority w:val="99"/>
    <w:rsid w:val="003B2968"/>
    <w:rPr>
      <w:rFonts w:ascii="Wingdings" w:hAnsi="Wingdings"/>
      <w:sz w:val="20"/>
    </w:rPr>
  </w:style>
  <w:style w:type="character" w:customStyle="1" w:styleId="RTFNum89">
    <w:name w:val="RTF_Num 8 9"/>
    <w:uiPriority w:val="99"/>
    <w:rsid w:val="003B2968"/>
    <w:rPr>
      <w:rFonts w:ascii="Wingdings" w:hAnsi="Wingdings"/>
      <w:sz w:val="20"/>
    </w:rPr>
  </w:style>
  <w:style w:type="character" w:customStyle="1" w:styleId="31">
    <w:name w:val="Çàãîëîâîê 3 Çíàê"/>
    <w:basedOn w:val="a0"/>
    <w:uiPriority w:val="99"/>
    <w:rsid w:val="003B2968"/>
    <w:rPr>
      <w:rFonts w:eastAsia="Times New Roman" w:cs="Times New Roman"/>
      <w:sz w:val="28"/>
      <w:szCs w:val="28"/>
      <w:lang w:val="ru-RU"/>
    </w:rPr>
  </w:style>
  <w:style w:type="character" w:customStyle="1" w:styleId="a3">
    <w:name w:val="Îñíîâíîé òåêñò Çíàê"/>
    <w:basedOn w:val="a0"/>
    <w:uiPriority w:val="99"/>
    <w:rsid w:val="003B2968"/>
    <w:rPr>
      <w:rFonts w:eastAsia="Times New Roman" w:cs="Times New Roman"/>
      <w:sz w:val="24"/>
      <w:szCs w:val="24"/>
      <w:lang w:val="ru-RU"/>
    </w:rPr>
  </w:style>
  <w:style w:type="character" w:customStyle="1" w:styleId="a4">
    <w:name w:val="Âåðõíèé êîëîíòèòóë Çíàê"/>
    <w:basedOn w:val="a0"/>
    <w:uiPriority w:val="99"/>
    <w:rsid w:val="003B2968"/>
    <w:rPr>
      <w:rFonts w:eastAsia="Times New Roman" w:cs="Times New Roman"/>
      <w:sz w:val="24"/>
      <w:szCs w:val="24"/>
      <w:lang w:val="ru-RU"/>
    </w:rPr>
  </w:style>
  <w:style w:type="character" w:styleId="a5">
    <w:name w:val="page number"/>
    <w:basedOn w:val="a0"/>
    <w:uiPriority w:val="99"/>
    <w:rsid w:val="003B2968"/>
    <w:rPr>
      <w:rFonts w:cs="Times New Roman"/>
    </w:rPr>
  </w:style>
  <w:style w:type="character" w:styleId="a6">
    <w:name w:val="Hyperlink"/>
    <w:basedOn w:val="a0"/>
    <w:uiPriority w:val="99"/>
    <w:rsid w:val="003B2968"/>
    <w:rPr>
      <w:rFonts w:cs="Times New Roman"/>
      <w:color w:val="0000FF"/>
      <w:u w:val="single"/>
    </w:rPr>
  </w:style>
  <w:style w:type="character" w:customStyle="1" w:styleId="a7">
    <w:name w:val="Íèæíèé êîëîíòèòóë Çíàê"/>
    <w:basedOn w:val="a0"/>
    <w:uiPriority w:val="99"/>
    <w:rsid w:val="003B2968"/>
    <w:rPr>
      <w:rFonts w:eastAsia="Times New Roman" w:cs="Times New Roman"/>
      <w:sz w:val="24"/>
      <w:szCs w:val="24"/>
      <w:lang w:val="ru-RU"/>
    </w:rPr>
  </w:style>
  <w:style w:type="character" w:customStyle="1" w:styleId="a8">
    <w:name w:val="Îñíîâíîé òåêñò ñ îòñòóïîì Çíàê"/>
    <w:basedOn w:val="a0"/>
    <w:uiPriority w:val="99"/>
    <w:rsid w:val="003B2968"/>
    <w:rPr>
      <w:rFonts w:eastAsia="Times New Roman" w:cs="Times New Roman"/>
      <w:sz w:val="24"/>
      <w:szCs w:val="24"/>
      <w:lang w:val="ru-RU"/>
    </w:rPr>
  </w:style>
  <w:style w:type="character" w:customStyle="1" w:styleId="link">
    <w:name w:val="link"/>
    <w:uiPriority w:val="99"/>
    <w:rsid w:val="003B2968"/>
    <w:rPr>
      <w:u w:val="none"/>
    </w:rPr>
  </w:style>
  <w:style w:type="character" w:customStyle="1" w:styleId="a9">
    <w:name w:val="Ãèïåðòåêñòîâàÿ ññûëêà"/>
    <w:uiPriority w:val="99"/>
    <w:rsid w:val="003B2968"/>
    <w:rPr>
      <w:color w:val="auto"/>
    </w:rPr>
  </w:style>
  <w:style w:type="character" w:customStyle="1" w:styleId="aa">
    <w:name w:val="Òåêñò ñíîñêè Çíàê"/>
    <w:basedOn w:val="a0"/>
    <w:uiPriority w:val="99"/>
    <w:rsid w:val="003B2968"/>
    <w:rPr>
      <w:rFonts w:eastAsia="Times New Roman" w:cs="Times New Roman"/>
      <w:lang w:val="ru-RU"/>
    </w:rPr>
  </w:style>
  <w:style w:type="character" w:customStyle="1" w:styleId="ab">
    <w:name w:val="Текст выноски Знак"/>
    <w:basedOn w:val="a0"/>
    <w:uiPriority w:val="99"/>
    <w:rsid w:val="003B2968"/>
    <w:rPr>
      <w:rFonts w:ascii="Arial" w:hAnsi="Arial" w:cs="Arial"/>
      <w:sz w:val="16"/>
      <w:szCs w:val="16"/>
      <w:lang w:val="ru-RU"/>
    </w:rPr>
  </w:style>
  <w:style w:type="character" w:customStyle="1" w:styleId="ac">
    <w:name w:val="Ñðàâíåíèå ðåäàêöèé. Äîáàâëåííûé ôðàãìåíò"/>
    <w:uiPriority w:val="99"/>
    <w:rsid w:val="003B2968"/>
    <w:rPr>
      <w:color w:val="000000"/>
      <w:shd w:val="clear" w:color="auto" w:fill="auto"/>
    </w:rPr>
  </w:style>
  <w:style w:type="character" w:customStyle="1" w:styleId="FontStyle20">
    <w:name w:val="Font Style20"/>
    <w:uiPriority w:val="99"/>
    <w:rsid w:val="003B2968"/>
    <w:rPr>
      <w:rFonts w:ascii="Times New Roman" w:hAnsi="Times New Roman"/>
      <w:sz w:val="24"/>
    </w:rPr>
  </w:style>
  <w:style w:type="character" w:customStyle="1" w:styleId="ConsPlusNormal">
    <w:name w:val="ConsPlusNormal Знак"/>
    <w:uiPriority w:val="99"/>
    <w:rsid w:val="003B2968"/>
    <w:rPr>
      <w:rFonts w:ascii="Arial" w:hAnsi="Arial"/>
      <w:sz w:val="22"/>
      <w:lang w:val="ru-RU"/>
    </w:rPr>
  </w:style>
  <w:style w:type="character" w:styleId="ad">
    <w:name w:val="footnote reference"/>
    <w:basedOn w:val="a0"/>
    <w:uiPriority w:val="99"/>
    <w:rsid w:val="003B2968"/>
    <w:rPr>
      <w:rFonts w:cs="Times New Roman"/>
      <w:position w:val="4"/>
      <w:sz w:val="14"/>
    </w:rPr>
  </w:style>
  <w:style w:type="character" w:customStyle="1" w:styleId="ae">
    <w:name w:val="Без интервала Знак"/>
    <w:uiPriority w:val="99"/>
    <w:rsid w:val="003B2968"/>
    <w:rPr>
      <w:rFonts w:ascii="Calibri" w:hAnsi="Calibri"/>
      <w:sz w:val="22"/>
      <w:lang w:val="ru-RU"/>
    </w:rPr>
  </w:style>
  <w:style w:type="character" w:customStyle="1" w:styleId="af">
    <w:name w:val="Символ нумерации"/>
    <w:uiPriority w:val="99"/>
    <w:rsid w:val="003B2968"/>
  </w:style>
  <w:style w:type="character" w:customStyle="1" w:styleId="af0">
    <w:name w:val="Маркеры списка"/>
    <w:uiPriority w:val="99"/>
    <w:rsid w:val="003B2968"/>
    <w:rPr>
      <w:rFonts w:ascii="OpenSymbol" w:hAnsi="OpenSymbol"/>
    </w:rPr>
  </w:style>
  <w:style w:type="paragraph" w:styleId="af1">
    <w:name w:val="Title"/>
    <w:basedOn w:val="a"/>
    <w:next w:val="af2"/>
    <w:link w:val="af3"/>
    <w:uiPriority w:val="99"/>
    <w:qFormat/>
    <w:rsid w:val="003B2968"/>
    <w:pPr>
      <w:keepNext/>
      <w:spacing w:before="240" w:after="120"/>
    </w:pPr>
    <w:rPr>
      <w:rFonts w:ascii="Arial" w:eastAsia="Microsoft YaHei" w:hAnsi="Arial" w:cs="Mangal"/>
      <w:sz w:val="28"/>
      <w:szCs w:val="28"/>
    </w:rPr>
  </w:style>
  <w:style w:type="character" w:customStyle="1" w:styleId="af3">
    <w:name w:val="Название Знак"/>
    <w:basedOn w:val="a0"/>
    <w:link w:val="af1"/>
    <w:uiPriority w:val="99"/>
    <w:locked/>
    <w:rPr>
      <w:rFonts w:ascii="Calibri Light" w:hAnsi="Calibri Light" w:cs="Times New Roman"/>
      <w:b/>
      <w:bCs/>
      <w:kern w:val="28"/>
      <w:sz w:val="32"/>
      <w:szCs w:val="32"/>
    </w:rPr>
  </w:style>
  <w:style w:type="paragraph" w:styleId="af4">
    <w:name w:val="List"/>
    <w:basedOn w:val="af2"/>
    <w:uiPriority w:val="99"/>
    <w:rsid w:val="003B2968"/>
    <w:rPr>
      <w:rFonts w:cs="Mangal"/>
    </w:rPr>
  </w:style>
  <w:style w:type="paragraph" w:styleId="af2">
    <w:name w:val="Body Text"/>
    <w:basedOn w:val="a"/>
    <w:link w:val="af5"/>
    <w:uiPriority w:val="99"/>
    <w:rsid w:val="003B2968"/>
    <w:pPr>
      <w:spacing w:after="0" w:line="200" w:lineRule="atLeast"/>
      <w:jc w:val="both"/>
    </w:pPr>
    <w:rPr>
      <w:sz w:val="24"/>
      <w:szCs w:val="24"/>
    </w:rPr>
  </w:style>
  <w:style w:type="character" w:customStyle="1" w:styleId="af5">
    <w:name w:val="Основной текст Знак"/>
    <w:basedOn w:val="a0"/>
    <w:link w:val="af2"/>
    <w:uiPriority w:val="99"/>
    <w:semiHidden/>
    <w:locked/>
    <w:rPr>
      <w:rFonts w:ascii="Calibri" w:hAnsi="Calibri" w:cs="Calibri"/>
    </w:rPr>
  </w:style>
  <w:style w:type="paragraph" w:customStyle="1" w:styleId="11">
    <w:name w:val="Название1"/>
    <w:basedOn w:val="a"/>
    <w:uiPriority w:val="99"/>
    <w:rsid w:val="003B2968"/>
    <w:pPr>
      <w:suppressLineNumbers/>
      <w:spacing w:before="120" w:after="120"/>
    </w:pPr>
    <w:rPr>
      <w:rFonts w:cs="Mangal"/>
      <w:i/>
      <w:iCs/>
      <w:sz w:val="24"/>
      <w:szCs w:val="24"/>
    </w:rPr>
  </w:style>
  <w:style w:type="paragraph" w:customStyle="1" w:styleId="12">
    <w:name w:val="Указатель1"/>
    <w:basedOn w:val="a"/>
    <w:uiPriority w:val="99"/>
    <w:rsid w:val="003B2968"/>
    <w:pPr>
      <w:suppressLineNumbers/>
    </w:pPr>
    <w:rPr>
      <w:rFonts w:cs="Mangal"/>
    </w:rPr>
  </w:style>
  <w:style w:type="paragraph" w:styleId="af6">
    <w:name w:val="header"/>
    <w:basedOn w:val="a"/>
    <w:link w:val="af7"/>
    <w:uiPriority w:val="99"/>
    <w:rsid w:val="003B2968"/>
    <w:pPr>
      <w:suppressLineNumbers/>
      <w:tabs>
        <w:tab w:val="center" w:pos="5102"/>
        <w:tab w:val="right" w:pos="10205"/>
      </w:tabs>
    </w:pPr>
  </w:style>
  <w:style w:type="character" w:customStyle="1" w:styleId="af7">
    <w:name w:val="Верхний колонтитул Знак"/>
    <w:basedOn w:val="a0"/>
    <w:link w:val="af6"/>
    <w:uiPriority w:val="99"/>
    <w:semiHidden/>
    <w:locked/>
    <w:rPr>
      <w:rFonts w:ascii="Calibri" w:hAnsi="Calibri" w:cs="Calibri"/>
    </w:rPr>
  </w:style>
  <w:style w:type="paragraph" w:customStyle="1" w:styleId="s1">
    <w:name w:val="s_1"/>
    <w:basedOn w:val="a"/>
    <w:uiPriority w:val="99"/>
    <w:rsid w:val="003B2968"/>
    <w:pPr>
      <w:spacing w:before="100" w:after="100" w:line="200" w:lineRule="atLeast"/>
    </w:pPr>
    <w:rPr>
      <w:sz w:val="24"/>
      <w:szCs w:val="24"/>
    </w:rPr>
  </w:style>
  <w:style w:type="paragraph" w:customStyle="1" w:styleId="Default">
    <w:name w:val="Default"/>
    <w:uiPriority w:val="99"/>
    <w:rsid w:val="003B2968"/>
    <w:pPr>
      <w:widowControl w:val="0"/>
      <w:suppressAutoHyphens/>
      <w:autoSpaceDE w:val="0"/>
      <w:spacing w:after="0" w:line="240" w:lineRule="auto"/>
    </w:pPr>
    <w:rPr>
      <w:rFonts w:ascii="Calibri" w:hAnsi="Calibri" w:cs="Calibri"/>
      <w:color w:val="000000"/>
      <w:sz w:val="24"/>
      <w:szCs w:val="24"/>
    </w:rPr>
  </w:style>
  <w:style w:type="paragraph" w:styleId="af8">
    <w:name w:val="Normal (Web)"/>
    <w:basedOn w:val="a"/>
    <w:uiPriority w:val="99"/>
    <w:rsid w:val="003B2968"/>
    <w:pPr>
      <w:spacing w:after="0" w:line="200" w:lineRule="atLeast"/>
    </w:pPr>
    <w:rPr>
      <w:sz w:val="24"/>
      <w:szCs w:val="24"/>
    </w:rPr>
  </w:style>
  <w:style w:type="paragraph" w:styleId="af9">
    <w:name w:val="Block Text"/>
    <w:basedOn w:val="a"/>
    <w:uiPriority w:val="99"/>
    <w:rsid w:val="003B2968"/>
    <w:pPr>
      <w:autoSpaceDE w:val="0"/>
      <w:spacing w:after="0" w:line="480" w:lineRule="auto"/>
      <w:ind w:left="1880" w:right="1800"/>
      <w:jc w:val="center"/>
    </w:pPr>
    <w:rPr>
      <w:b/>
      <w:bCs/>
      <w:sz w:val="20"/>
      <w:szCs w:val="20"/>
    </w:rPr>
  </w:style>
  <w:style w:type="paragraph" w:customStyle="1" w:styleId="21">
    <w:name w:val="Основной текст с отступом 21"/>
    <w:basedOn w:val="a"/>
    <w:uiPriority w:val="99"/>
    <w:rsid w:val="003B2968"/>
    <w:pPr>
      <w:spacing w:after="0" w:line="200" w:lineRule="atLeast"/>
      <w:ind w:firstLine="540"/>
      <w:jc w:val="both"/>
    </w:pPr>
    <w:rPr>
      <w:color w:val="000000"/>
      <w:sz w:val="28"/>
      <w:szCs w:val="28"/>
    </w:rPr>
  </w:style>
  <w:style w:type="paragraph" w:customStyle="1" w:styleId="ConsNormal">
    <w:name w:val="ConsNormal"/>
    <w:uiPriority w:val="99"/>
    <w:rsid w:val="003B2968"/>
    <w:pPr>
      <w:widowControl w:val="0"/>
      <w:suppressAutoHyphens/>
      <w:autoSpaceDE w:val="0"/>
      <w:spacing w:after="0" w:line="240" w:lineRule="auto"/>
      <w:ind w:right="19772" w:firstLine="720"/>
    </w:pPr>
    <w:rPr>
      <w:rFonts w:ascii="Arial" w:hAnsi="Arial" w:cs="Arial"/>
      <w:sz w:val="38"/>
      <w:szCs w:val="38"/>
    </w:rPr>
  </w:style>
  <w:style w:type="paragraph" w:styleId="afa">
    <w:name w:val="footer"/>
    <w:basedOn w:val="a"/>
    <w:link w:val="afb"/>
    <w:uiPriority w:val="99"/>
    <w:rsid w:val="003B2968"/>
    <w:pPr>
      <w:suppressLineNumbers/>
      <w:tabs>
        <w:tab w:val="center" w:pos="4819"/>
        <w:tab w:val="right" w:pos="9638"/>
      </w:tabs>
    </w:pPr>
  </w:style>
  <w:style w:type="character" w:customStyle="1" w:styleId="afb">
    <w:name w:val="Нижний колонтитул Знак"/>
    <w:basedOn w:val="a0"/>
    <w:link w:val="afa"/>
    <w:uiPriority w:val="99"/>
    <w:semiHidden/>
    <w:locked/>
    <w:rPr>
      <w:rFonts w:ascii="Calibri" w:hAnsi="Calibri" w:cs="Calibri"/>
    </w:rPr>
  </w:style>
  <w:style w:type="paragraph" w:styleId="afc">
    <w:name w:val="Body Text Indent"/>
    <w:basedOn w:val="a"/>
    <w:link w:val="afd"/>
    <w:uiPriority w:val="99"/>
    <w:rsid w:val="003B2968"/>
    <w:pPr>
      <w:spacing w:after="0" w:line="200" w:lineRule="atLeast"/>
      <w:ind w:firstLine="720"/>
      <w:jc w:val="both"/>
    </w:pPr>
    <w:rPr>
      <w:sz w:val="28"/>
      <w:szCs w:val="28"/>
    </w:rPr>
  </w:style>
  <w:style w:type="character" w:customStyle="1" w:styleId="afd">
    <w:name w:val="Основной текст с отступом Знак"/>
    <w:basedOn w:val="a0"/>
    <w:link w:val="afc"/>
    <w:uiPriority w:val="99"/>
    <w:semiHidden/>
    <w:locked/>
    <w:rPr>
      <w:rFonts w:ascii="Calibri" w:hAnsi="Calibri" w:cs="Calibri"/>
    </w:rPr>
  </w:style>
  <w:style w:type="paragraph" w:customStyle="1" w:styleId="2">
    <w:name w:val="Знак Знак Знак Знак2"/>
    <w:basedOn w:val="a"/>
    <w:uiPriority w:val="99"/>
    <w:rsid w:val="003B2968"/>
    <w:pPr>
      <w:spacing w:before="100" w:after="100" w:line="200" w:lineRule="atLeast"/>
      <w:jc w:val="both"/>
    </w:pPr>
    <w:rPr>
      <w:rFonts w:ascii="Tahoma" w:hAnsi="Tahoma" w:cs="Tahoma"/>
      <w:sz w:val="20"/>
      <w:szCs w:val="20"/>
      <w:lang w:val="en-US"/>
    </w:rPr>
  </w:style>
  <w:style w:type="paragraph" w:customStyle="1" w:styleId="Heading">
    <w:name w:val="Heading"/>
    <w:uiPriority w:val="99"/>
    <w:rsid w:val="003B2968"/>
    <w:pPr>
      <w:widowControl w:val="0"/>
      <w:suppressAutoHyphens/>
      <w:autoSpaceDE w:val="0"/>
      <w:spacing w:after="0" w:line="240" w:lineRule="auto"/>
    </w:pPr>
    <w:rPr>
      <w:rFonts w:ascii="Arial" w:hAnsi="Arial" w:cs="Arial"/>
      <w:b/>
      <w:bCs/>
    </w:rPr>
  </w:style>
  <w:style w:type="paragraph" w:customStyle="1" w:styleId="ConsPlusNormal0">
    <w:name w:val="ConsPlusNormal"/>
    <w:uiPriority w:val="99"/>
    <w:rsid w:val="003B2968"/>
    <w:pPr>
      <w:widowControl w:val="0"/>
      <w:suppressAutoHyphens/>
      <w:autoSpaceDE w:val="0"/>
      <w:spacing w:after="0" w:line="240" w:lineRule="auto"/>
      <w:ind w:firstLine="720"/>
    </w:pPr>
    <w:rPr>
      <w:rFonts w:ascii="Arial" w:hAnsi="Arial" w:cs="Arial"/>
    </w:rPr>
  </w:style>
  <w:style w:type="paragraph" w:customStyle="1" w:styleId="ConsPlusTitle">
    <w:name w:val="ConsPlusTitle"/>
    <w:uiPriority w:val="99"/>
    <w:rsid w:val="003B2968"/>
    <w:pPr>
      <w:widowControl w:val="0"/>
      <w:suppressAutoHyphens/>
      <w:autoSpaceDE w:val="0"/>
      <w:spacing w:after="0" w:line="240" w:lineRule="auto"/>
    </w:pPr>
    <w:rPr>
      <w:rFonts w:ascii="Calibri" w:hAnsi="Calibri" w:cs="Calibri"/>
      <w:b/>
      <w:bCs/>
    </w:rPr>
  </w:style>
  <w:style w:type="paragraph" w:styleId="afe">
    <w:name w:val="List Paragraph"/>
    <w:basedOn w:val="a"/>
    <w:uiPriority w:val="99"/>
    <w:qFormat/>
    <w:rsid w:val="003B2968"/>
    <w:pPr>
      <w:ind w:left="720"/>
    </w:pPr>
  </w:style>
  <w:style w:type="paragraph" w:styleId="aff">
    <w:name w:val="footnote text"/>
    <w:basedOn w:val="a"/>
    <w:link w:val="aff0"/>
    <w:uiPriority w:val="99"/>
    <w:rsid w:val="003B2968"/>
    <w:pPr>
      <w:spacing w:after="0" w:line="200" w:lineRule="atLeast"/>
    </w:pPr>
    <w:rPr>
      <w:sz w:val="20"/>
      <w:szCs w:val="20"/>
    </w:rPr>
  </w:style>
  <w:style w:type="character" w:customStyle="1" w:styleId="aff0">
    <w:name w:val="Текст сноски Знак"/>
    <w:basedOn w:val="a0"/>
    <w:link w:val="aff"/>
    <w:uiPriority w:val="99"/>
    <w:semiHidden/>
    <w:locked/>
    <w:rPr>
      <w:rFonts w:ascii="Calibri" w:hAnsi="Calibri" w:cs="Calibri"/>
      <w:sz w:val="20"/>
      <w:szCs w:val="20"/>
    </w:rPr>
  </w:style>
  <w:style w:type="paragraph" w:customStyle="1" w:styleId="ConsTitle">
    <w:name w:val="ConsTitle"/>
    <w:uiPriority w:val="99"/>
    <w:rsid w:val="003B2968"/>
    <w:pPr>
      <w:widowControl w:val="0"/>
      <w:suppressAutoHyphens/>
      <w:spacing w:after="0" w:line="240" w:lineRule="auto"/>
    </w:pPr>
    <w:rPr>
      <w:rFonts w:ascii="Arial" w:hAnsi="Arial" w:cs="Arial"/>
      <w:b/>
      <w:bCs/>
      <w:sz w:val="20"/>
      <w:szCs w:val="20"/>
    </w:rPr>
  </w:style>
  <w:style w:type="paragraph" w:styleId="aff1">
    <w:name w:val="Balloon Text"/>
    <w:basedOn w:val="a"/>
    <w:link w:val="13"/>
    <w:uiPriority w:val="99"/>
    <w:rsid w:val="003B2968"/>
    <w:pPr>
      <w:spacing w:after="0" w:line="200" w:lineRule="atLeast"/>
    </w:pPr>
    <w:rPr>
      <w:rFonts w:ascii="Arial" w:hAnsi="Arial" w:cs="Arial"/>
      <w:sz w:val="16"/>
      <w:szCs w:val="16"/>
    </w:rPr>
  </w:style>
  <w:style w:type="character" w:customStyle="1" w:styleId="13">
    <w:name w:val="Текст выноски Знак1"/>
    <w:basedOn w:val="a0"/>
    <w:link w:val="aff1"/>
    <w:uiPriority w:val="99"/>
    <w:semiHidden/>
    <w:locked/>
    <w:rPr>
      <w:rFonts w:ascii="Segoe UI" w:hAnsi="Segoe UI" w:cs="Segoe UI"/>
      <w:sz w:val="18"/>
      <w:szCs w:val="18"/>
    </w:rPr>
  </w:style>
  <w:style w:type="paragraph" w:customStyle="1" w:styleId="aff2">
    <w:name w:val="Заголовок статьи"/>
    <w:basedOn w:val="a"/>
    <w:next w:val="a"/>
    <w:uiPriority w:val="99"/>
    <w:rsid w:val="003B2968"/>
    <w:pPr>
      <w:autoSpaceDE w:val="0"/>
      <w:spacing w:after="0" w:line="200" w:lineRule="atLeast"/>
      <w:ind w:left="1612" w:hanging="892"/>
      <w:jc w:val="both"/>
    </w:pPr>
    <w:rPr>
      <w:rFonts w:ascii="Arial" w:hAnsi="Arial" w:cs="Arial"/>
      <w:sz w:val="24"/>
      <w:szCs w:val="24"/>
    </w:rPr>
  </w:style>
  <w:style w:type="paragraph" w:customStyle="1" w:styleId="aff3">
    <w:name w:val="Прижатый влево"/>
    <w:basedOn w:val="a"/>
    <w:next w:val="a"/>
    <w:uiPriority w:val="99"/>
    <w:rsid w:val="003B2968"/>
    <w:pPr>
      <w:autoSpaceDE w:val="0"/>
      <w:spacing w:after="0" w:line="200" w:lineRule="atLeast"/>
    </w:pPr>
    <w:rPr>
      <w:rFonts w:ascii="Arial" w:hAnsi="Arial" w:cs="Arial"/>
      <w:sz w:val="24"/>
      <w:szCs w:val="24"/>
    </w:rPr>
  </w:style>
  <w:style w:type="paragraph" w:customStyle="1" w:styleId="headertext">
    <w:name w:val="headertext"/>
    <w:basedOn w:val="a"/>
    <w:uiPriority w:val="99"/>
    <w:rsid w:val="003B2968"/>
    <w:pPr>
      <w:spacing w:before="100" w:after="100" w:line="200" w:lineRule="atLeast"/>
    </w:pPr>
    <w:rPr>
      <w:sz w:val="24"/>
      <w:szCs w:val="24"/>
    </w:rPr>
  </w:style>
  <w:style w:type="paragraph" w:styleId="aff4">
    <w:name w:val="No Spacing"/>
    <w:uiPriority w:val="99"/>
    <w:qFormat/>
    <w:rsid w:val="003B2968"/>
    <w:pPr>
      <w:widowControl w:val="0"/>
      <w:suppressAutoHyphens/>
      <w:spacing w:after="0" w:line="240" w:lineRule="auto"/>
    </w:pPr>
    <w:rPr>
      <w:rFonts w:ascii="Calibri" w:hAnsi="Calibri" w:cs="Calibri"/>
    </w:rPr>
  </w:style>
  <w:style w:type="paragraph" w:customStyle="1" w:styleId="aff5">
    <w:name w:val="Знак Знак Знак Знак"/>
    <w:basedOn w:val="a"/>
    <w:uiPriority w:val="99"/>
    <w:rsid w:val="003B2968"/>
    <w:pPr>
      <w:spacing w:after="0" w:line="200" w:lineRule="atLeast"/>
    </w:pPr>
    <w:rPr>
      <w:rFonts w:ascii="Verdana" w:hAnsi="Verdana" w:cs="Verdana"/>
      <w:sz w:val="20"/>
      <w:szCs w:val="20"/>
      <w:lang w:val="en-US"/>
    </w:rPr>
  </w:style>
  <w:style w:type="paragraph" w:customStyle="1" w:styleId="aff6">
    <w:name w:val="Текст в заданном формате"/>
    <w:basedOn w:val="a"/>
    <w:uiPriority w:val="99"/>
    <w:rsid w:val="003B2968"/>
    <w:pPr>
      <w:spacing w:after="0"/>
    </w:pPr>
    <w:rPr>
      <w:rFonts w:ascii="Courier New" w:eastAsia="NSimSu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722B-DFF6-41CA-B0AB-1054B6B7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20249</Words>
  <Characters>115421</Characters>
  <Application>Microsoft Office Word</Application>
  <DocSecurity>0</DocSecurity>
  <Lines>961</Lines>
  <Paragraphs>270</Paragraphs>
  <ScaleCrop>false</ScaleCrop>
  <Company>MoBIL GROUP</Company>
  <LinksUpToDate>false</LinksUpToDate>
  <CharactersWithSpaces>135400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Дмитрий Каленюк</dc:creator>
  <cp:lastModifiedBy>Пользователь Windows</cp:lastModifiedBy>
  <cp:revision>2</cp:revision>
  <dcterms:created xsi:type="dcterms:W3CDTF">2020-06-08T12:05:00Z</dcterms:created>
  <dcterms:modified xsi:type="dcterms:W3CDTF">2020-06-08T12:05:00Z</dcterms:modified>
</cp:coreProperties>
</file>