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3838BE">
      <w:pPr>
        <w:pStyle w:val="afd"/>
        <w:spacing w:before="0" w:beforeAutospacing="0" w:after="0"/>
        <w:ind w:firstLine="851"/>
        <w:jc w:val="center"/>
        <w:rPr>
          <w:sz w:val="28"/>
          <w:szCs w:val="28"/>
        </w:rPr>
      </w:pPr>
      <w:r>
        <w:rPr>
          <w:sz w:val="28"/>
          <w:szCs w:val="28"/>
        </w:rPr>
        <w:t xml:space="preserve">                                                             </w:t>
      </w:r>
      <w:r w:rsidRPr="008C4021">
        <w:rPr>
          <w:sz w:val="28"/>
          <w:szCs w:val="28"/>
        </w:rPr>
        <w:t>ПРИНЯТ</w:t>
      </w:r>
    </w:p>
    <w:p w:rsidR="00640DF1" w:rsidRDefault="00640DF1" w:rsidP="003838BE">
      <w:pPr>
        <w:pStyle w:val="afd"/>
        <w:spacing w:before="0" w:beforeAutospacing="0" w:after="0"/>
        <w:ind w:firstLine="851"/>
        <w:jc w:val="right"/>
        <w:rPr>
          <w:sz w:val="28"/>
          <w:szCs w:val="28"/>
        </w:rPr>
      </w:pPr>
      <w:r>
        <w:rPr>
          <w:sz w:val="28"/>
          <w:szCs w:val="28"/>
        </w:rPr>
        <w:t xml:space="preserve">                                                           </w:t>
      </w:r>
      <w:r w:rsidRPr="008C4021">
        <w:rPr>
          <w:sz w:val="28"/>
          <w:szCs w:val="28"/>
        </w:rPr>
        <w:t xml:space="preserve">решением Совета Новопетровского </w:t>
      </w:r>
      <w:r>
        <w:rPr>
          <w:sz w:val="28"/>
          <w:szCs w:val="28"/>
        </w:rPr>
        <w:t xml:space="preserve">                                                        с</w:t>
      </w:r>
      <w:r w:rsidRPr="008C4021">
        <w:rPr>
          <w:sz w:val="28"/>
          <w:szCs w:val="28"/>
        </w:rPr>
        <w:t xml:space="preserve">ельского поселения Павловского </w:t>
      </w:r>
    </w:p>
    <w:p w:rsidR="00640DF1" w:rsidRPr="008C4021" w:rsidRDefault="00640DF1" w:rsidP="003838BE">
      <w:pPr>
        <w:pStyle w:val="afd"/>
        <w:spacing w:before="0" w:beforeAutospacing="0" w:after="0"/>
        <w:ind w:firstLine="851"/>
        <w:jc w:val="right"/>
        <w:rPr>
          <w:sz w:val="28"/>
          <w:szCs w:val="28"/>
        </w:rPr>
      </w:pPr>
      <w:r>
        <w:rPr>
          <w:sz w:val="28"/>
          <w:szCs w:val="28"/>
        </w:rPr>
        <w:t xml:space="preserve">                                                        </w:t>
      </w:r>
      <w:r w:rsidRPr="008C4021">
        <w:rPr>
          <w:sz w:val="28"/>
          <w:szCs w:val="28"/>
        </w:rPr>
        <w:t xml:space="preserve">района от </w:t>
      </w:r>
      <w:r>
        <w:rPr>
          <w:sz w:val="28"/>
          <w:szCs w:val="28"/>
        </w:rPr>
        <w:t xml:space="preserve"> </w:t>
      </w:r>
      <w:r w:rsidR="00A61D71">
        <w:rPr>
          <w:sz w:val="28"/>
          <w:szCs w:val="28"/>
        </w:rPr>
        <w:t>18</w:t>
      </w:r>
      <w:r>
        <w:rPr>
          <w:sz w:val="28"/>
          <w:szCs w:val="28"/>
        </w:rPr>
        <w:t>.0</w:t>
      </w:r>
      <w:r w:rsidR="00A61D71">
        <w:rPr>
          <w:sz w:val="28"/>
          <w:szCs w:val="28"/>
        </w:rPr>
        <w:t>5</w:t>
      </w:r>
      <w:r>
        <w:rPr>
          <w:sz w:val="28"/>
          <w:szCs w:val="28"/>
        </w:rPr>
        <w:t>.2017 г.</w:t>
      </w:r>
      <w:r w:rsidRPr="008C4021">
        <w:rPr>
          <w:sz w:val="28"/>
          <w:szCs w:val="28"/>
        </w:rPr>
        <w:t xml:space="preserve"> №</w:t>
      </w:r>
      <w:r>
        <w:rPr>
          <w:sz w:val="28"/>
          <w:szCs w:val="28"/>
        </w:rPr>
        <w:t xml:space="preserve"> </w:t>
      </w:r>
      <w:r w:rsidR="00E532ED">
        <w:rPr>
          <w:sz w:val="28"/>
          <w:szCs w:val="28"/>
        </w:rPr>
        <w:t xml:space="preserve"> 40/106</w:t>
      </w:r>
    </w:p>
    <w:p w:rsidR="00640DF1" w:rsidRPr="008C4021" w:rsidRDefault="00640DF1" w:rsidP="003838BE">
      <w:pPr>
        <w:pStyle w:val="afd"/>
        <w:spacing w:before="0" w:beforeAutospacing="0" w:after="0"/>
        <w:ind w:right="-23" w:firstLine="851"/>
        <w:jc w:val="right"/>
        <w:rPr>
          <w:sz w:val="28"/>
          <w:szCs w:val="28"/>
        </w:rPr>
      </w:pPr>
    </w:p>
    <w:p w:rsidR="00640DF1" w:rsidRPr="008C4021" w:rsidRDefault="00640DF1" w:rsidP="008C4021">
      <w:pPr>
        <w:pStyle w:val="afd"/>
        <w:spacing w:before="0" w:beforeAutospacing="0" w:after="0"/>
        <w:ind w:right="-23" w:firstLine="851"/>
        <w:jc w:val="both"/>
        <w:rPr>
          <w:sz w:val="28"/>
          <w:szCs w:val="28"/>
        </w:rPr>
      </w:pPr>
    </w:p>
    <w:p w:rsidR="00640DF1" w:rsidRPr="008C4021" w:rsidRDefault="00640DF1" w:rsidP="008C4021">
      <w:pPr>
        <w:pStyle w:val="afd"/>
        <w:spacing w:before="0" w:beforeAutospacing="0" w:after="0"/>
        <w:ind w:right="-23" w:firstLine="851"/>
        <w:jc w:val="both"/>
        <w:rPr>
          <w:sz w:val="28"/>
          <w:szCs w:val="28"/>
        </w:rPr>
      </w:pPr>
    </w:p>
    <w:p w:rsidR="00640DF1" w:rsidRPr="008C4021" w:rsidRDefault="00640DF1" w:rsidP="008C4021">
      <w:pPr>
        <w:pStyle w:val="afd"/>
        <w:spacing w:before="0" w:beforeAutospacing="0" w:after="0"/>
        <w:ind w:right="-23" w:firstLine="851"/>
        <w:jc w:val="both"/>
        <w:rPr>
          <w:sz w:val="28"/>
          <w:szCs w:val="28"/>
        </w:rPr>
      </w:pPr>
    </w:p>
    <w:p w:rsidR="00640DF1" w:rsidRPr="008C4021" w:rsidRDefault="00640DF1" w:rsidP="008C4021">
      <w:pPr>
        <w:pStyle w:val="afd"/>
        <w:spacing w:before="0" w:beforeAutospacing="0" w:after="0"/>
        <w:ind w:right="-23" w:firstLine="851"/>
        <w:jc w:val="both"/>
        <w:rPr>
          <w:sz w:val="28"/>
          <w:szCs w:val="28"/>
        </w:rPr>
      </w:pPr>
    </w:p>
    <w:p w:rsidR="00640DF1" w:rsidRPr="008C4021" w:rsidRDefault="00640DF1" w:rsidP="008C4021">
      <w:pPr>
        <w:pStyle w:val="afd"/>
        <w:spacing w:before="0" w:beforeAutospacing="0" w:after="0"/>
        <w:ind w:right="-23" w:firstLine="851"/>
        <w:jc w:val="both"/>
        <w:rPr>
          <w:sz w:val="28"/>
          <w:szCs w:val="28"/>
        </w:rPr>
      </w:pPr>
    </w:p>
    <w:p w:rsidR="00640DF1" w:rsidRPr="008C4021" w:rsidRDefault="00640DF1" w:rsidP="008C4021">
      <w:pPr>
        <w:pStyle w:val="afd"/>
        <w:spacing w:before="0" w:beforeAutospacing="0" w:after="0"/>
        <w:ind w:right="-23"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3838BE">
      <w:pPr>
        <w:pStyle w:val="6"/>
        <w:keepNext w:val="0"/>
        <w:ind w:firstLine="851"/>
        <w:jc w:val="left"/>
        <w:rPr>
          <w:sz w:val="28"/>
          <w:szCs w:val="28"/>
        </w:rPr>
      </w:pPr>
      <w:r>
        <w:rPr>
          <w:sz w:val="28"/>
          <w:szCs w:val="28"/>
        </w:rPr>
        <w:t xml:space="preserve">                                            </w:t>
      </w:r>
      <w:r w:rsidRPr="008C4021">
        <w:rPr>
          <w:sz w:val="28"/>
          <w:szCs w:val="28"/>
        </w:rPr>
        <w:t>У С Т А В</w:t>
      </w:r>
    </w:p>
    <w:p w:rsidR="00640DF1" w:rsidRPr="008C4021" w:rsidRDefault="00640DF1" w:rsidP="008C4021">
      <w:pPr>
        <w:pStyle w:val="afd"/>
        <w:spacing w:before="0" w:beforeAutospacing="0" w:after="0"/>
        <w:ind w:firstLine="851"/>
        <w:jc w:val="center"/>
        <w:rPr>
          <w:sz w:val="28"/>
          <w:szCs w:val="28"/>
        </w:rPr>
      </w:pPr>
    </w:p>
    <w:p w:rsidR="00640DF1" w:rsidRPr="008C4021" w:rsidRDefault="00640DF1" w:rsidP="008C4021">
      <w:pPr>
        <w:pStyle w:val="afd"/>
        <w:spacing w:before="0" w:beforeAutospacing="0" w:after="0"/>
        <w:ind w:firstLine="851"/>
        <w:jc w:val="center"/>
        <w:rPr>
          <w:sz w:val="28"/>
          <w:szCs w:val="28"/>
        </w:rPr>
      </w:pPr>
      <w:r w:rsidRPr="008C4021">
        <w:rPr>
          <w:b/>
          <w:bCs/>
          <w:iCs/>
          <w:sz w:val="28"/>
          <w:szCs w:val="28"/>
        </w:rPr>
        <w:t>Новопетровского сельского поселения Павловского района</w:t>
      </w:r>
    </w:p>
    <w:p w:rsidR="00640DF1" w:rsidRPr="008C4021" w:rsidRDefault="00640DF1" w:rsidP="008C4021">
      <w:pPr>
        <w:pStyle w:val="afd"/>
        <w:spacing w:before="0" w:beforeAutospacing="0" w:after="0"/>
        <w:ind w:firstLine="851"/>
        <w:jc w:val="center"/>
        <w:rPr>
          <w:sz w:val="28"/>
          <w:szCs w:val="28"/>
        </w:rPr>
      </w:pPr>
    </w:p>
    <w:p w:rsidR="00640DF1" w:rsidRPr="008C4021" w:rsidRDefault="00640DF1" w:rsidP="008C4021">
      <w:pPr>
        <w:pStyle w:val="afd"/>
        <w:spacing w:before="0" w:beforeAutospacing="0" w:after="0"/>
        <w:ind w:firstLine="851"/>
        <w:jc w:val="center"/>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Default="00640DF1" w:rsidP="008C4021">
      <w:pPr>
        <w:pStyle w:val="afd"/>
        <w:tabs>
          <w:tab w:val="left" w:pos="3480"/>
        </w:tabs>
        <w:spacing w:before="0" w:beforeAutospacing="0" w:after="0"/>
        <w:ind w:firstLine="851"/>
        <w:jc w:val="both"/>
        <w:rPr>
          <w:sz w:val="28"/>
          <w:szCs w:val="28"/>
        </w:rPr>
      </w:pPr>
      <w:r>
        <w:rPr>
          <w:sz w:val="28"/>
          <w:szCs w:val="28"/>
        </w:rPr>
        <w:tab/>
      </w:r>
    </w:p>
    <w:p w:rsidR="00640DF1" w:rsidRDefault="00640DF1" w:rsidP="008C4021">
      <w:pPr>
        <w:pStyle w:val="afd"/>
        <w:tabs>
          <w:tab w:val="left" w:pos="3480"/>
        </w:tabs>
        <w:spacing w:before="0" w:beforeAutospacing="0" w:after="0"/>
        <w:ind w:firstLine="851"/>
        <w:jc w:val="both"/>
        <w:rPr>
          <w:sz w:val="28"/>
          <w:szCs w:val="28"/>
        </w:rPr>
      </w:pPr>
    </w:p>
    <w:p w:rsidR="00640DF1" w:rsidRPr="008C4021" w:rsidRDefault="00640DF1" w:rsidP="008C4021">
      <w:pPr>
        <w:pStyle w:val="afd"/>
        <w:tabs>
          <w:tab w:val="left" w:pos="3480"/>
        </w:tabs>
        <w:spacing w:before="0" w:beforeAutospacing="0" w:after="0"/>
        <w:ind w:firstLine="851"/>
        <w:jc w:val="both"/>
        <w:rPr>
          <w:sz w:val="28"/>
          <w:szCs w:val="28"/>
        </w:rPr>
      </w:pPr>
    </w:p>
    <w:p w:rsidR="00640DF1" w:rsidRPr="008C4021" w:rsidRDefault="00640DF1" w:rsidP="003838BE">
      <w:pPr>
        <w:pStyle w:val="afd"/>
        <w:spacing w:before="0" w:beforeAutospacing="0" w:after="0"/>
        <w:ind w:firstLine="851"/>
        <w:rPr>
          <w:sz w:val="28"/>
          <w:szCs w:val="28"/>
        </w:rPr>
      </w:pPr>
      <w:r>
        <w:rPr>
          <w:b/>
          <w:bCs/>
          <w:sz w:val="28"/>
          <w:szCs w:val="28"/>
        </w:rPr>
        <w:t xml:space="preserve">                                           </w:t>
      </w:r>
      <w:r w:rsidRPr="008C4021">
        <w:rPr>
          <w:b/>
          <w:bCs/>
          <w:sz w:val="28"/>
          <w:szCs w:val="28"/>
        </w:rPr>
        <w:t>ст. Новопетровская</w:t>
      </w:r>
    </w:p>
    <w:p w:rsidR="00640DF1" w:rsidRDefault="00640DF1" w:rsidP="008C4021">
      <w:pPr>
        <w:pStyle w:val="afd"/>
        <w:spacing w:before="0" w:beforeAutospacing="0" w:after="0"/>
        <w:ind w:firstLine="851"/>
        <w:jc w:val="center"/>
        <w:rPr>
          <w:b/>
          <w:bCs/>
          <w:sz w:val="28"/>
          <w:szCs w:val="28"/>
        </w:rPr>
      </w:pPr>
      <w:r w:rsidRPr="008C4021">
        <w:rPr>
          <w:b/>
          <w:bCs/>
          <w:sz w:val="28"/>
          <w:szCs w:val="28"/>
        </w:rPr>
        <w:t>2017 год</w:t>
      </w:r>
    </w:p>
    <w:p w:rsidR="00640DF1" w:rsidRPr="008C4021" w:rsidRDefault="00640DF1" w:rsidP="008C4021">
      <w:pPr>
        <w:pStyle w:val="afd"/>
        <w:spacing w:before="0" w:beforeAutospacing="0" w:after="0"/>
        <w:ind w:firstLine="851"/>
        <w:jc w:val="center"/>
        <w:rPr>
          <w:sz w:val="28"/>
          <w:szCs w:val="28"/>
        </w:rPr>
      </w:pPr>
    </w:p>
    <w:p w:rsidR="00640DF1" w:rsidRPr="008C4021" w:rsidRDefault="00640DF1" w:rsidP="00F53AFF">
      <w:pPr>
        <w:pStyle w:val="afd"/>
        <w:spacing w:before="0" w:beforeAutospacing="0" w:after="0"/>
        <w:ind w:firstLine="851"/>
        <w:jc w:val="center"/>
        <w:rPr>
          <w:sz w:val="28"/>
          <w:szCs w:val="28"/>
        </w:rPr>
      </w:pPr>
      <w:r w:rsidRPr="008C4021">
        <w:rPr>
          <w:b/>
          <w:bCs/>
          <w:sz w:val="28"/>
          <w:szCs w:val="28"/>
        </w:rPr>
        <w:lastRenderedPageBreak/>
        <w:t>СОДЕРЖАНИЕ</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7F4187">
      <w:pPr>
        <w:pStyle w:val="afd"/>
        <w:spacing w:before="0" w:beforeAutospacing="0" w:after="0"/>
        <w:rPr>
          <w:sz w:val="28"/>
          <w:szCs w:val="28"/>
        </w:rPr>
      </w:pPr>
      <w:r w:rsidRPr="008C4021">
        <w:rPr>
          <w:sz w:val="28"/>
          <w:szCs w:val="28"/>
        </w:rPr>
        <w:t xml:space="preserve">Устав </w:t>
      </w:r>
    </w:p>
    <w:p w:rsidR="00640DF1" w:rsidRPr="008C4021" w:rsidRDefault="00640DF1" w:rsidP="007F4187">
      <w:pPr>
        <w:pStyle w:val="afd"/>
        <w:spacing w:before="0" w:beforeAutospacing="0" w:after="0"/>
        <w:rPr>
          <w:sz w:val="28"/>
          <w:szCs w:val="28"/>
        </w:rPr>
      </w:pPr>
      <w:r w:rsidRPr="008C4021">
        <w:rPr>
          <w:sz w:val="28"/>
          <w:szCs w:val="28"/>
        </w:rPr>
        <w:t>Новопетровского сельского поселения Павловского района (преамбула)</w:t>
      </w:r>
      <w:r>
        <w:rPr>
          <w:sz w:val="28"/>
          <w:szCs w:val="28"/>
        </w:rPr>
        <w:t xml:space="preserve">    </w:t>
      </w:r>
      <w:r w:rsidRPr="008C4021">
        <w:rPr>
          <w:sz w:val="28"/>
          <w:szCs w:val="28"/>
        </w:rPr>
        <w:t xml:space="preserve"> стр.3</w:t>
      </w:r>
    </w:p>
    <w:p w:rsidR="00640DF1" w:rsidRPr="008C4021" w:rsidRDefault="00640DF1" w:rsidP="007F4187">
      <w:pPr>
        <w:pStyle w:val="afd"/>
        <w:spacing w:before="0" w:beforeAutospacing="0" w:after="0"/>
        <w:rPr>
          <w:sz w:val="28"/>
          <w:szCs w:val="28"/>
        </w:rPr>
      </w:pPr>
      <w:r w:rsidRPr="008C4021">
        <w:rPr>
          <w:sz w:val="28"/>
          <w:szCs w:val="28"/>
        </w:rPr>
        <w:tab/>
      </w:r>
    </w:p>
    <w:p w:rsidR="00640DF1" w:rsidRPr="008C4021" w:rsidRDefault="00640DF1" w:rsidP="007F4187">
      <w:pPr>
        <w:pStyle w:val="afd"/>
        <w:spacing w:before="0" w:beforeAutospacing="0" w:after="0"/>
        <w:rPr>
          <w:sz w:val="28"/>
          <w:szCs w:val="28"/>
        </w:rPr>
      </w:pPr>
      <w:r w:rsidRPr="008C4021">
        <w:rPr>
          <w:sz w:val="28"/>
          <w:szCs w:val="28"/>
        </w:rPr>
        <w:t xml:space="preserve">Глава 1.Общие положения </w:t>
      </w:r>
      <w:r w:rsidRPr="008C4021">
        <w:rPr>
          <w:sz w:val="28"/>
          <w:szCs w:val="28"/>
        </w:rPr>
        <w:tab/>
      </w:r>
      <w:r w:rsidRPr="008C4021">
        <w:rPr>
          <w:sz w:val="28"/>
          <w:szCs w:val="28"/>
        </w:rPr>
        <w:tab/>
      </w:r>
      <w:r w:rsidRPr="008C4021">
        <w:rPr>
          <w:sz w:val="28"/>
          <w:szCs w:val="28"/>
        </w:rPr>
        <w:tab/>
      </w:r>
      <w:r w:rsidRPr="008C4021">
        <w:rPr>
          <w:sz w:val="28"/>
          <w:szCs w:val="28"/>
        </w:rPr>
        <w:tab/>
      </w:r>
      <w:r w:rsidRPr="008C4021">
        <w:rPr>
          <w:sz w:val="28"/>
          <w:szCs w:val="28"/>
        </w:rPr>
        <w:tab/>
      </w:r>
      <w:r w:rsidRPr="008C4021">
        <w:rPr>
          <w:sz w:val="28"/>
          <w:szCs w:val="28"/>
        </w:rPr>
        <w:tab/>
      </w:r>
      <w:r w:rsidRPr="008C4021">
        <w:rPr>
          <w:sz w:val="28"/>
          <w:szCs w:val="28"/>
        </w:rPr>
        <w:tab/>
      </w:r>
      <w:r w:rsidRPr="008C4021">
        <w:rPr>
          <w:sz w:val="28"/>
          <w:szCs w:val="28"/>
        </w:rPr>
        <w:tab/>
        <w:t xml:space="preserve">       стр.3 </w:t>
      </w:r>
    </w:p>
    <w:p w:rsidR="00640DF1" w:rsidRPr="008C4021" w:rsidRDefault="00640DF1" w:rsidP="007F4187">
      <w:pPr>
        <w:pStyle w:val="afd"/>
        <w:spacing w:before="0" w:beforeAutospacing="0" w:after="0"/>
        <w:rPr>
          <w:sz w:val="28"/>
          <w:szCs w:val="28"/>
        </w:rPr>
      </w:pPr>
    </w:p>
    <w:p w:rsidR="00640DF1" w:rsidRPr="008C4021" w:rsidRDefault="00640DF1" w:rsidP="007F4187">
      <w:pPr>
        <w:pStyle w:val="afd"/>
        <w:spacing w:before="0" w:beforeAutospacing="0" w:after="0"/>
        <w:rPr>
          <w:sz w:val="28"/>
          <w:szCs w:val="28"/>
        </w:rPr>
      </w:pPr>
      <w:r w:rsidRPr="008C4021">
        <w:rPr>
          <w:sz w:val="28"/>
          <w:szCs w:val="28"/>
        </w:rPr>
        <w:t>Глава 2.Вопросы местного значения сельского поселения, наделение органов местного самоуправления Новопетровского сельского поселения отдельными государственными полномочиями                                                                     стр. 5</w:t>
      </w:r>
    </w:p>
    <w:p w:rsidR="00640DF1" w:rsidRPr="008C4021" w:rsidRDefault="00640DF1" w:rsidP="007F4187">
      <w:pPr>
        <w:pStyle w:val="afd"/>
        <w:spacing w:before="0" w:beforeAutospacing="0" w:after="0"/>
        <w:ind w:right="142"/>
        <w:rPr>
          <w:sz w:val="28"/>
          <w:szCs w:val="28"/>
        </w:rPr>
      </w:pPr>
    </w:p>
    <w:p w:rsidR="00640DF1" w:rsidRPr="008C4021" w:rsidRDefault="00640DF1" w:rsidP="007F4187">
      <w:pPr>
        <w:pStyle w:val="afd"/>
        <w:spacing w:before="0" w:beforeAutospacing="0" w:after="0"/>
        <w:rPr>
          <w:sz w:val="28"/>
          <w:szCs w:val="28"/>
        </w:rPr>
      </w:pPr>
      <w:r w:rsidRPr="008C4021">
        <w:rPr>
          <w:sz w:val="28"/>
          <w:szCs w:val="28"/>
        </w:rPr>
        <w:t>Глава 3.Формы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                                                                                 стр. 11</w:t>
      </w:r>
    </w:p>
    <w:p w:rsidR="00640DF1" w:rsidRPr="008C4021" w:rsidRDefault="00640DF1" w:rsidP="007F4187">
      <w:pPr>
        <w:pStyle w:val="afd"/>
        <w:spacing w:before="0" w:beforeAutospacing="0" w:after="0"/>
        <w:ind w:right="142"/>
        <w:rPr>
          <w:sz w:val="28"/>
          <w:szCs w:val="28"/>
        </w:rPr>
      </w:pPr>
    </w:p>
    <w:p w:rsidR="00640DF1" w:rsidRPr="008C4021" w:rsidRDefault="00640DF1" w:rsidP="007F4187">
      <w:pPr>
        <w:pStyle w:val="afd"/>
        <w:spacing w:before="0" w:beforeAutospacing="0" w:after="0"/>
        <w:rPr>
          <w:sz w:val="28"/>
          <w:szCs w:val="28"/>
        </w:rPr>
      </w:pPr>
      <w:r w:rsidRPr="008C4021">
        <w:rPr>
          <w:sz w:val="28"/>
          <w:szCs w:val="28"/>
        </w:rPr>
        <w:t>Глава 4.Органы местного самоуправления и должностные лица местного самоуправления                                                                                                  стр. 26</w:t>
      </w:r>
    </w:p>
    <w:p w:rsidR="00640DF1" w:rsidRPr="008C4021" w:rsidRDefault="00640DF1" w:rsidP="007F4187">
      <w:pPr>
        <w:pStyle w:val="afd"/>
        <w:spacing w:before="0" w:beforeAutospacing="0" w:after="0"/>
        <w:rPr>
          <w:sz w:val="28"/>
          <w:szCs w:val="28"/>
        </w:rPr>
      </w:pPr>
    </w:p>
    <w:p w:rsidR="00640DF1" w:rsidRPr="008C4021" w:rsidRDefault="00640DF1" w:rsidP="007F4187">
      <w:pPr>
        <w:pStyle w:val="afd"/>
        <w:spacing w:before="0" w:beforeAutospacing="0" w:after="0"/>
        <w:rPr>
          <w:sz w:val="28"/>
          <w:szCs w:val="28"/>
        </w:rPr>
      </w:pPr>
      <w:r w:rsidRPr="008C4021">
        <w:rPr>
          <w:sz w:val="28"/>
          <w:szCs w:val="28"/>
        </w:rPr>
        <w:t>Глава 5.Муниципальная служба                                                                       стр. 4</w:t>
      </w:r>
      <w:r w:rsidR="001D745B">
        <w:rPr>
          <w:sz w:val="28"/>
          <w:szCs w:val="28"/>
        </w:rPr>
        <w:t>9</w:t>
      </w:r>
    </w:p>
    <w:p w:rsidR="00640DF1" w:rsidRPr="008C4021" w:rsidRDefault="00640DF1" w:rsidP="007F4187">
      <w:pPr>
        <w:pStyle w:val="afd"/>
        <w:spacing w:before="0" w:beforeAutospacing="0" w:after="0"/>
        <w:rPr>
          <w:sz w:val="28"/>
          <w:szCs w:val="28"/>
        </w:rPr>
      </w:pPr>
    </w:p>
    <w:p w:rsidR="00640DF1" w:rsidRPr="008C4021" w:rsidRDefault="00640DF1" w:rsidP="007F4187">
      <w:pPr>
        <w:pStyle w:val="afd"/>
        <w:spacing w:before="0" w:beforeAutospacing="0" w:after="0"/>
        <w:rPr>
          <w:sz w:val="28"/>
          <w:szCs w:val="28"/>
        </w:rPr>
      </w:pPr>
      <w:r w:rsidRPr="008C4021">
        <w:rPr>
          <w:sz w:val="28"/>
          <w:szCs w:val="28"/>
        </w:rPr>
        <w:t>Глава 6.Муниципальные правовые акты                                                         стр. 5</w:t>
      </w:r>
      <w:r w:rsidR="001D745B">
        <w:rPr>
          <w:sz w:val="28"/>
          <w:szCs w:val="28"/>
        </w:rPr>
        <w:t>2</w:t>
      </w:r>
    </w:p>
    <w:p w:rsidR="00640DF1" w:rsidRPr="008C4021" w:rsidRDefault="00640DF1" w:rsidP="007F4187">
      <w:pPr>
        <w:pStyle w:val="afd"/>
        <w:spacing w:before="0" w:beforeAutospacing="0" w:after="0"/>
        <w:rPr>
          <w:sz w:val="28"/>
          <w:szCs w:val="28"/>
        </w:rPr>
      </w:pPr>
    </w:p>
    <w:p w:rsidR="00640DF1" w:rsidRPr="008C4021" w:rsidRDefault="00640DF1" w:rsidP="007F4187">
      <w:pPr>
        <w:pStyle w:val="afd"/>
        <w:spacing w:before="0" w:beforeAutospacing="0" w:after="0"/>
        <w:rPr>
          <w:sz w:val="28"/>
          <w:szCs w:val="28"/>
        </w:rPr>
      </w:pPr>
      <w:r w:rsidRPr="008C4021">
        <w:rPr>
          <w:sz w:val="28"/>
          <w:szCs w:val="28"/>
        </w:rPr>
        <w:t>Глава 7.Экономическая основа местного самоуправления                           стр. 5</w:t>
      </w:r>
      <w:r>
        <w:rPr>
          <w:sz w:val="28"/>
          <w:szCs w:val="28"/>
        </w:rPr>
        <w:t>9</w:t>
      </w:r>
    </w:p>
    <w:p w:rsidR="00640DF1" w:rsidRPr="008C4021" w:rsidRDefault="00640DF1" w:rsidP="007F4187">
      <w:pPr>
        <w:pStyle w:val="afd"/>
        <w:spacing w:before="0" w:beforeAutospacing="0" w:after="0"/>
        <w:rPr>
          <w:sz w:val="28"/>
          <w:szCs w:val="28"/>
        </w:rPr>
      </w:pPr>
    </w:p>
    <w:p w:rsidR="00640DF1" w:rsidRPr="008C4021" w:rsidRDefault="00640DF1" w:rsidP="007F4187">
      <w:pPr>
        <w:pStyle w:val="afd"/>
        <w:spacing w:before="0" w:beforeAutospacing="0" w:after="0"/>
        <w:rPr>
          <w:sz w:val="28"/>
          <w:szCs w:val="28"/>
        </w:rPr>
      </w:pPr>
      <w:r w:rsidRPr="008C4021">
        <w:rPr>
          <w:sz w:val="28"/>
          <w:szCs w:val="28"/>
        </w:rPr>
        <w:t>Глава 8.Ответственность органов местного самоуправления и должностных лиц местного самоуправления поселения                                                                стр.6</w:t>
      </w:r>
      <w:r>
        <w:rPr>
          <w:sz w:val="28"/>
          <w:szCs w:val="28"/>
        </w:rPr>
        <w:t>8</w:t>
      </w:r>
    </w:p>
    <w:p w:rsidR="00640DF1" w:rsidRPr="008C4021" w:rsidRDefault="00640DF1" w:rsidP="007F4187">
      <w:pPr>
        <w:pStyle w:val="afd"/>
        <w:spacing w:before="0" w:beforeAutospacing="0" w:after="0"/>
        <w:rPr>
          <w:sz w:val="28"/>
          <w:szCs w:val="28"/>
        </w:rPr>
      </w:pPr>
    </w:p>
    <w:p w:rsidR="00640DF1" w:rsidRPr="008C4021" w:rsidRDefault="00640DF1" w:rsidP="007F4187">
      <w:pPr>
        <w:pStyle w:val="afd"/>
        <w:spacing w:before="0" w:beforeAutospacing="0" w:after="0"/>
        <w:rPr>
          <w:sz w:val="28"/>
          <w:szCs w:val="28"/>
        </w:rPr>
      </w:pPr>
      <w:r w:rsidRPr="008C4021">
        <w:rPr>
          <w:sz w:val="28"/>
          <w:szCs w:val="28"/>
        </w:rPr>
        <w:t xml:space="preserve">Глава 9.Заключительные положения </w:t>
      </w:r>
      <w:r>
        <w:rPr>
          <w:sz w:val="28"/>
          <w:szCs w:val="28"/>
        </w:rPr>
        <w:t xml:space="preserve">                                                              </w:t>
      </w:r>
      <w:r w:rsidRPr="008C4021">
        <w:rPr>
          <w:sz w:val="28"/>
          <w:szCs w:val="28"/>
        </w:rPr>
        <w:t>стр.</w:t>
      </w:r>
      <w:r>
        <w:rPr>
          <w:sz w:val="28"/>
          <w:szCs w:val="28"/>
        </w:rPr>
        <w:t xml:space="preserve"> 72</w:t>
      </w:r>
    </w:p>
    <w:p w:rsidR="00640DF1" w:rsidRPr="008C4021" w:rsidRDefault="00640DF1" w:rsidP="007F4187">
      <w:pPr>
        <w:pStyle w:val="afd"/>
        <w:spacing w:before="0" w:beforeAutospacing="0" w:after="0"/>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p>
    <w:p w:rsidR="00640DF1" w:rsidRDefault="00640DF1" w:rsidP="00F53AFF">
      <w:pPr>
        <w:pStyle w:val="5"/>
        <w:keepNext w:val="0"/>
        <w:tabs>
          <w:tab w:val="left" w:pos="3465"/>
          <w:tab w:val="center" w:pos="5256"/>
        </w:tabs>
        <w:jc w:val="left"/>
        <w:rPr>
          <w:szCs w:val="28"/>
        </w:rPr>
      </w:pPr>
      <w:r>
        <w:rPr>
          <w:szCs w:val="28"/>
        </w:rPr>
        <w:tab/>
      </w:r>
    </w:p>
    <w:p w:rsidR="00640DF1" w:rsidRPr="008C4021" w:rsidRDefault="00640DF1" w:rsidP="00F53AFF">
      <w:pPr>
        <w:pStyle w:val="5"/>
        <w:keepNext w:val="0"/>
        <w:tabs>
          <w:tab w:val="left" w:pos="3465"/>
          <w:tab w:val="center" w:pos="5256"/>
        </w:tabs>
        <w:jc w:val="left"/>
        <w:rPr>
          <w:szCs w:val="28"/>
        </w:rPr>
      </w:pPr>
      <w:r>
        <w:rPr>
          <w:szCs w:val="28"/>
        </w:rPr>
        <w:lastRenderedPageBreak/>
        <w:tab/>
      </w:r>
      <w:r w:rsidRPr="008C4021">
        <w:rPr>
          <w:szCs w:val="28"/>
        </w:rPr>
        <w:t>УСТАВ ПОСЕЛЕНИЯ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sz w:val="28"/>
          <w:szCs w:val="28"/>
        </w:rPr>
        <w:t>Настоящий устав Новопетровского сельского поселения Павловского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Новопетровского сельского поселения Павловского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Новопетровского сельского поселения Павловского района.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Устав является основным нормативным правовым актом Новопетровского сельского поселения Павловского района, которому должны соответствовать все иные нормативные правовые акты органов и должностных лиц местного самоуправления Новопетровского сельского поселения Павловского района. </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4"/>
        <w:keepNext w:val="0"/>
        <w:ind w:left="0" w:firstLine="851"/>
        <w:rPr>
          <w:szCs w:val="28"/>
        </w:rPr>
      </w:pPr>
      <w:r w:rsidRPr="008C4021">
        <w:rPr>
          <w:szCs w:val="28"/>
        </w:rPr>
        <w:t>ГЛАВА 1. ОБЩИЕ ПОЛОЖЕНИЯ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 Основные термины и понятия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Наименования «муниципальное образование Новопетровское сельское поселение в составе муниципального образования Павловский район» и « Новопетровское сельское поселение Павловского района» равнозначны (далее по тексту – поселение).</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Представительный орган муниципального образования - Совет Новопетровского сельского поселения Павловского района (далее по тексту – Совет). </w:t>
      </w:r>
    </w:p>
    <w:p w:rsidR="00640DF1" w:rsidRPr="008C4021" w:rsidRDefault="00640DF1" w:rsidP="008C4021">
      <w:pPr>
        <w:pStyle w:val="afd"/>
        <w:spacing w:before="0" w:beforeAutospacing="0" w:after="0"/>
        <w:ind w:firstLine="851"/>
        <w:jc w:val="both"/>
        <w:rPr>
          <w:sz w:val="28"/>
          <w:szCs w:val="28"/>
        </w:rPr>
      </w:pPr>
      <w:r w:rsidRPr="008C4021">
        <w:rPr>
          <w:sz w:val="28"/>
          <w:szCs w:val="28"/>
        </w:rPr>
        <w:t>Глава муниципального образования - глава Новопетровского сельского поселения Павловского района (далее по тексту - глава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Исполнительно-распорядительный орган муниципального образования - администрация Новопетровского сельского поселения Павловского района (далее по тексту - администрация).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640DF1" w:rsidRPr="008C4021" w:rsidRDefault="00640DF1" w:rsidP="008C4021">
      <w:pPr>
        <w:pStyle w:val="2"/>
        <w:keepNext w:val="0"/>
        <w:spacing w:before="0" w:after="0"/>
        <w:ind w:firstLine="851"/>
        <w:jc w:val="both"/>
        <w:rPr>
          <w:rFonts w:ascii="Times New Roman" w:hAnsi="Times New Roman"/>
          <w:i w:val="0"/>
          <w:szCs w:val="28"/>
        </w:rPr>
      </w:pPr>
    </w:p>
    <w:p w:rsidR="00640DF1" w:rsidRPr="008C4021" w:rsidRDefault="00640DF1"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2. Статус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Новопетровское сельское поселение наделено Законом Краснодарского края от 05 мая 2004 года №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Павловского района.</w:t>
      </w: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lastRenderedPageBreak/>
        <w:t>Статья 3. Границы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Местное самоуправление в поселении осуществляется в границах поселения, установленных Законом Краснодарского края от 05 мая 2004 года №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Изменение границ не допускается без учета мнения населения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Изменение границ поселения осуществляется законом Краснодарского края.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 xml:space="preserve">Статья 4. Официальные символы поселения </w:t>
      </w:r>
    </w:p>
    <w:p w:rsidR="00640DF1" w:rsidRPr="008C4021" w:rsidRDefault="00640DF1" w:rsidP="008C4021">
      <w:pPr>
        <w:pStyle w:val="afd"/>
        <w:spacing w:before="0" w:beforeAutospacing="0" w:after="0"/>
        <w:ind w:firstLine="851"/>
        <w:jc w:val="both"/>
        <w:rPr>
          <w:sz w:val="28"/>
          <w:szCs w:val="28"/>
        </w:rPr>
      </w:pPr>
      <w:r w:rsidRPr="008C4021">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5. Местное самоуправление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6. Правовая основа местного самоуправления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sidRPr="008C4021">
        <w:rPr>
          <w:sz w:val="28"/>
          <w:szCs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7. Права граждан на осуществление местного самоуправления</w:t>
      </w:r>
    </w:p>
    <w:p w:rsidR="00640DF1" w:rsidRPr="008C4021" w:rsidRDefault="00640DF1" w:rsidP="009C2181">
      <w:pPr>
        <w:pStyle w:val="afd"/>
        <w:numPr>
          <w:ilvl w:val="0"/>
          <w:numId w:val="1"/>
        </w:numPr>
        <w:tabs>
          <w:tab w:val="clear" w:pos="720"/>
          <w:tab w:val="num" w:pos="993"/>
          <w:tab w:val="left" w:pos="1134"/>
        </w:tabs>
        <w:spacing w:before="0" w:beforeAutospacing="0" w:after="0"/>
        <w:ind w:left="0" w:firstLine="851"/>
        <w:jc w:val="both"/>
        <w:rPr>
          <w:sz w:val="28"/>
          <w:szCs w:val="28"/>
        </w:rPr>
      </w:pPr>
      <w:r w:rsidRPr="008C4021">
        <w:rPr>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640DF1" w:rsidRPr="008C4021" w:rsidRDefault="00640DF1" w:rsidP="009C2181">
      <w:pPr>
        <w:pStyle w:val="afd"/>
        <w:numPr>
          <w:ilvl w:val="0"/>
          <w:numId w:val="1"/>
        </w:numPr>
        <w:tabs>
          <w:tab w:val="clear" w:pos="720"/>
          <w:tab w:val="num" w:pos="993"/>
          <w:tab w:val="left" w:pos="1134"/>
        </w:tabs>
        <w:spacing w:before="0" w:beforeAutospacing="0" w:after="0"/>
        <w:ind w:left="0" w:firstLine="851"/>
        <w:jc w:val="both"/>
        <w:rPr>
          <w:sz w:val="28"/>
          <w:szCs w:val="28"/>
        </w:rPr>
      </w:pPr>
      <w:r w:rsidRPr="008C4021">
        <w:rPr>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40DF1" w:rsidRPr="008C4021" w:rsidRDefault="00640DF1" w:rsidP="009C2181">
      <w:pPr>
        <w:pStyle w:val="afd"/>
        <w:numPr>
          <w:ilvl w:val="0"/>
          <w:numId w:val="1"/>
        </w:numPr>
        <w:tabs>
          <w:tab w:val="clear" w:pos="720"/>
          <w:tab w:val="num" w:pos="993"/>
          <w:tab w:val="left" w:pos="1134"/>
        </w:tabs>
        <w:spacing w:before="0" w:beforeAutospacing="0" w:after="0"/>
        <w:ind w:left="0" w:firstLine="851"/>
        <w:jc w:val="both"/>
        <w:rPr>
          <w:sz w:val="28"/>
          <w:szCs w:val="28"/>
        </w:rPr>
      </w:pPr>
      <w:r w:rsidRPr="008C4021">
        <w:rPr>
          <w:sz w:val="28"/>
          <w:szCs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center"/>
        <w:rPr>
          <w:sz w:val="28"/>
          <w:szCs w:val="28"/>
        </w:rPr>
      </w:pPr>
      <w:r w:rsidRPr="008C4021">
        <w:rPr>
          <w:b/>
          <w:bCs/>
          <w:sz w:val="28"/>
          <w:szCs w:val="28"/>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8. Вопросы местного значения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К вопросам местного значения поселения относятся: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установление, изменение и отмена местных налогов и сборов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3) владение, пользование и распоряжение имуществом, находящимся в муниципальной собственности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w:t>
      </w:r>
      <w:r w:rsidRPr="008C4021">
        <w:rPr>
          <w:sz w:val="28"/>
          <w:szCs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0DF1" w:rsidRPr="008C4021" w:rsidRDefault="00640DF1" w:rsidP="008C4021">
      <w:pPr>
        <w:pStyle w:val="afd"/>
        <w:shd w:val="clear" w:color="auto" w:fill="FFFFFF"/>
        <w:spacing w:before="0" w:beforeAutospacing="0" w:after="0"/>
        <w:ind w:firstLine="851"/>
        <w:jc w:val="both"/>
        <w:rPr>
          <w:sz w:val="28"/>
          <w:szCs w:val="28"/>
        </w:rPr>
      </w:pPr>
      <w:r w:rsidRPr="008C4021">
        <w:rPr>
          <w:sz w:val="28"/>
          <w:szCs w:val="28"/>
        </w:rPr>
        <w:t>7) участие в предупреждении и ликвидации последствий чрезвычайных ситуаций в границах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8) обеспечение первичных мер пожарной безопасности в границах населенных пунктов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9) создание условий для обеспечения жителей поселения услугами связи, общественного питания, торговли и бытового обслуживания;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11) создание условий для организации досуга и обеспечения жителей поселения услугами организаций культуры;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0DF1" w:rsidRPr="008C4021" w:rsidRDefault="00640DF1" w:rsidP="008C4021">
      <w:pPr>
        <w:pStyle w:val="afd"/>
        <w:spacing w:before="0" w:beforeAutospacing="0" w:after="0"/>
        <w:ind w:firstLine="851"/>
        <w:jc w:val="both"/>
        <w:rPr>
          <w:sz w:val="28"/>
          <w:szCs w:val="28"/>
        </w:rPr>
      </w:pPr>
      <w:r w:rsidRPr="008C4021">
        <w:rPr>
          <w:sz w:val="28"/>
          <w:szCs w:val="28"/>
        </w:rPr>
        <w:t>16) формирование архивных фондов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w:t>
      </w:r>
      <w:r w:rsidRPr="008C4021">
        <w:rPr>
          <w:sz w:val="28"/>
          <w:szCs w:val="28"/>
        </w:rPr>
        <w:lastRenderedPageBreak/>
        <w:t>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19) организация ритуальных услуг и содержание мест захоронения;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20) осуществление мероприятий по обеспечению безопасности людей на водных объектах, охране их жизни и здоровья;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22) организация и осуществление мероприятий по работе с детьми и молодежью в поселении;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0DF1" w:rsidRPr="008C4021" w:rsidRDefault="00640DF1" w:rsidP="008C4021">
      <w:pPr>
        <w:pStyle w:val="afd"/>
        <w:spacing w:before="0" w:beforeAutospacing="0" w:after="0"/>
        <w:ind w:firstLine="851"/>
        <w:jc w:val="both"/>
        <w:rPr>
          <w:sz w:val="28"/>
          <w:szCs w:val="28"/>
        </w:rPr>
      </w:pPr>
      <w:r w:rsidRPr="008C4021">
        <w:rPr>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40DF1" w:rsidRPr="008C4021" w:rsidRDefault="00640DF1" w:rsidP="008C4021">
      <w:pPr>
        <w:pStyle w:val="afd"/>
        <w:spacing w:before="0" w:beforeAutospacing="0" w:after="0"/>
        <w:ind w:firstLine="851"/>
        <w:jc w:val="both"/>
        <w:rPr>
          <w:sz w:val="28"/>
          <w:szCs w:val="28"/>
        </w:rPr>
      </w:pPr>
      <w:r w:rsidRPr="008C4021">
        <w:rPr>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26) осуществление мер по противодействию коррупции в границах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640DF1" w:rsidRPr="008C4021" w:rsidRDefault="00640DF1" w:rsidP="008C4021">
      <w:pPr>
        <w:pStyle w:val="afd"/>
        <w:spacing w:before="0" w:beforeAutospacing="0" w:after="0"/>
        <w:ind w:firstLine="851"/>
        <w:jc w:val="both"/>
        <w:rPr>
          <w:sz w:val="28"/>
          <w:szCs w:val="28"/>
        </w:rPr>
      </w:pPr>
      <w:r w:rsidRPr="008C4021">
        <w:rPr>
          <w:sz w:val="28"/>
          <w:szCs w:val="28"/>
        </w:rPr>
        <w:t>1. Органы местного самоуправления поселения имеют право на:</w:t>
      </w:r>
    </w:p>
    <w:p w:rsidR="00640DF1" w:rsidRPr="008C4021" w:rsidRDefault="00640DF1" w:rsidP="008C4021">
      <w:pPr>
        <w:pStyle w:val="afd"/>
        <w:spacing w:before="0" w:beforeAutospacing="0" w:after="0"/>
        <w:ind w:firstLine="851"/>
        <w:jc w:val="both"/>
        <w:rPr>
          <w:sz w:val="28"/>
          <w:szCs w:val="28"/>
        </w:rPr>
      </w:pPr>
      <w:r w:rsidRPr="008C4021">
        <w:rPr>
          <w:sz w:val="28"/>
          <w:szCs w:val="28"/>
        </w:rPr>
        <w:t>1) создание музеев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совершение нотариальных действий, предусмотренных законодательством, в случае отсутствия в поселении нотариуса;</w:t>
      </w:r>
    </w:p>
    <w:p w:rsidR="00640DF1" w:rsidRPr="008C4021" w:rsidRDefault="00640DF1" w:rsidP="008C4021">
      <w:pPr>
        <w:pStyle w:val="afd"/>
        <w:spacing w:before="0" w:beforeAutospacing="0" w:after="0"/>
        <w:ind w:firstLine="851"/>
        <w:jc w:val="both"/>
        <w:rPr>
          <w:sz w:val="28"/>
          <w:szCs w:val="28"/>
        </w:rPr>
      </w:pPr>
      <w:r w:rsidRPr="008C4021">
        <w:rPr>
          <w:sz w:val="28"/>
          <w:szCs w:val="28"/>
        </w:rPr>
        <w:t>3) участие в осуществлении деятельности по опеке и попечительству;</w:t>
      </w:r>
    </w:p>
    <w:p w:rsidR="00640DF1" w:rsidRPr="008C4021" w:rsidRDefault="00640DF1" w:rsidP="008C4021">
      <w:pPr>
        <w:pStyle w:val="afd"/>
        <w:spacing w:before="0" w:beforeAutospacing="0" w:after="0"/>
        <w:ind w:firstLine="851"/>
        <w:jc w:val="both"/>
        <w:rPr>
          <w:sz w:val="28"/>
          <w:szCs w:val="28"/>
        </w:rPr>
      </w:pPr>
      <w:r w:rsidRPr="008C402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7) создание муниципальной пожарной охраны;</w:t>
      </w:r>
    </w:p>
    <w:p w:rsidR="00640DF1" w:rsidRPr="008C4021" w:rsidRDefault="00640DF1" w:rsidP="008C4021">
      <w:pPr>
        <w:pStyle w:val="afd"/>
        <w:spacing w:before="0" w:beforeAutospacing="0" w:after="0"/>
        <w:ind w:firstLine="851"/>
        <w:jc w:val="both"/>
        <w:rPr>
          <w:sz w:val="28"/>
          <w:szCs w:val="28"/>
        </w:rPr>
      </w:pPr>
      <w:r w:rsidRPr="008C4021">
        <w:rPr>
          <w:sz w:val="28"/>
          <w:szCs w:val="28"/>
        </w:rPr>
        <w:t>8) создание условий для развития туризма;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13) осуществление мероприятий по отлову и содержанию безнадзорных животных, обитающих на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14)осуществление мероприятий в сфере профилактики правонарушений, предусмотренных </w:t>
      </w:r>
      <w:r w:rsidRPr="008C4021">
        <w:rPr>
          <w:sz w:val="28"/>
          <w:szCs w:val="28"/>
        </w:rPr>
        <w:t xml:space="preserve">Федеральным </w:t>
      </w:r>
      <w:hyperlink r:id="rId7" w:history="1">
        <w:r w:rsidRPr="008C4021">
          <w:rPr>
            <w:rStyle w:val="afa"/>
            <w:color w:val="auto"/>
            <w:sz w:val="28"/>
            <w:szCs w:val="28"/>
            <w:u w:val="none"/>
          </w:rPr>
          <w:t>законом</w:t>
        </w:r>
      </w:hyperlink>
      <w:r w:rsidRPr="008C4021">
        <w:rPr>
          <w:color w:val="000000"/>
          <w:sz w:val="28"/>
          <w:szCs w:val="28"/>
        </w:rPr>
        <w:t xml:space="preserve"> от 23.06.2016 № 182-ФЗ «Об основах системы профилактики правонарушений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10. Полномочия органов местного самоуправления по решению вопросов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В целях решения вопросов местного значения органы местного самоуправления поселения обладают следующими полномочиями:</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1) принятие устава поселения и внесение в него изменений и дополнений, издание муниципальных правовых актов;</w:t>
      </w:r>
    </w:p>
    <w:p w:rsidR="00640DF1" w:rsidRPr="008C4021" w:rsidRDefault="00640DF1" w:rsidP="008C4021">
      <w:pPr>
        <w:pStyle w:val="afd"/>
        <w:spacing w:before="0" w:beforeAutospacing="0" w:after="0"/>
        <w:ind w:firstLine="851"/>
        <w:jc w:val="both"/>
        <w:rPr>
          <w:sz w:val="28"/>
          <w:szCs w:val="28"/>
        </w:rPr>
      </w:pPr>
      <w:r w:rsidRPr="008C4021">
        <w:rPr>
          <w:sz w:val="28"/>
          <w:szCs w:val="28"/>
        </w:rPr>
        <w:t>2) установление официальных символов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40DF1" w:rsidRPr="008C4021" w:rsidRDefault="00640DF1" w:rsidP="008C4021">
      <w:pPr>
        <w:pStyle w:val="afd"/>
        <w:spacing w:before="0" w:beforeAutospacing="0" w:after="0"/>
        <w:ind w:firstLine="851"/>
        <w:jc w:val="both"/>
        <w:rPr>
          <w:sz w:val="28"/>
          <w:szCs w:val="28"/>
        </w:rPr>
      </w:pPr>
      <w:r w:rsidRPr="008C4021">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5) по организации теплоснабжения, предусмотренными Федеральным законом от 27.07.2010 № 190-ФЗ «О теплоснабжении»;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8C4021">
        <w:rPr>
          <w:color w:val="00000A"/>
          <w:sz w:val="28"/>
          <w:szCs w:val="28"/>
        </w:rPr>
        <w:t>местного самоуправления Павловский район;</w:t>
      </w:r>
    </w:p>
    <w:p w:rsidR="00640DF1" w:rsidRPr="008C4021" w:rsidRDefault="00640DF1" w:rsidP="008C4021">
      <w:pPr>
        <w:pStyle w:val="afd"/>
        <w:spacing w:before="0" w:beforeAutospacing="0" w:after="0"/>
        <w:ind w:firstLine="851"/>
        <w:jc w:val="both"/>
        <w:rPr>
          <w:sz w:val="28"/>
          <w:szCs w:val="28"/>
        </w:rPr>
      </w:pPr>
      <w:r w:rsidRPr="008C4021">
        <w:rPr>
          <w:color w:val="00000A"/>
          <w:sz w:val="28"/>
          <w:szCs w:val="28"/>
        </w:rPr>
        <w:t xml:space="preserve">7) в сфере водоснабжения и водоотведения, предусмотренными Федеральным законом </w:t>
      </w:r>
      <w:r w:rsidRPr="008C4021">
        <w:rPr>
          <w:sz w:val="28"/>
          <w:szCs w:val="28"/>
        </w:rPr>
        <w:t xml:space="preserve">от 07.12.2011 № 416-ФЗ </w:t>
      </w:r>
      <w:r w:rsidRPr="008C4021">
        <w:rPr>
          <w:color w:val="00000A"/>
          <w:sz w:val="28"/>
          <w:szCs w:val="28"/>
        </w:rPr>
        <w:t>«О водоснабжении и водоотведении»;</w:t>
      </w:r>
    </w:p>
    <w:p w:rsidR="00640DF1" w:rsidRPr="008C4021" w:rsidRDefault="00640DF1" w:rsidP="008C4021">
      <w:pPr>
        <w:pStyle w:val="afd"/>
        <w:spacing w:before="0" w:beforeAutospacing="0" w:after="0"/>
        <w:ind w:firstLine="851"/>
        <w:jc w:val="both"/>
        <w:rPr>
          <w:sz w:val="28"/>
          <w:szCs w:val="28"/>
        </w:rPr>
      </w:pPr>
      <w:r w:rsidRPr="008C4021">
        <w:rPr>
          <w:color w:val="00000A"/>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640DF1" w:rsidRPr="008C4021" w:rsidRDefault="00640DF1" w:rsidP="008C4021">
      <w:pPr>
        <w:pStyle w:val="afd"/>
        <w:spacing w:before="0" w:beforeAutospacing="0" w:after="0"/>
        <w:ind w:firstLine="851"/>
        <w:jc w:val="both"/>
        <w:rPr>
          <w:sz w:val="28"/>
          <w:szCs w:val="28"/>
        </w:rPr>
      </w:pPr>
      <w:r w:rsidRPr="008C4021">
        <w:rPr>
          <w:color w:val="00000A"/>
          <w:sz w:val="28"/>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A"/>
          <w:sz w:val="28"/>
          <w:szCs w:val="28"/>
        </w:rPr>
        <w:t xml:space="preserve">10) разработка и утверждение программ комплексного развития систем коммунальной инфраструктуры поселения, </w:t>
      </w:r>
      <w:r w:rsidRPr="008C4021">
        <w:rPr>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8C4021">
        <w:rPr>
          <w:color w:val="00000A"/>
          <w:sz w:val="28"/>
          <w:szCs w:val="28"/>
        </w:rPr>
        <w:t>требования к которым устанавливаются Правительством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A"/>
          <w:sz w:val="28"/>
          <w:szCs w:val="28"/>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8C4021">
        <w:rPr>
          <w:color w:val="000000"/>
          <w:sz w:val="28"/>
          <w:szCs w:val="28"/>
        </w:rPr>
        <w:t xml:space="preserve">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12) осуществление международных и внешнеэкономических связей в соответствии с федеральными законами;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13) 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40DF1" w:rsidRPr="008C4021" w:rsidRDefault="00640DF1" w:rsidP="008C4021">
      <w:pPr>
        <w:pStyle w:val="afd"/>
        <w:spacing w:before="0" w:beforeAutospacing="0" w:after="0"/>
        <w:ind w:firstLine="851"/>
        <w:jc w:val="both"/>
        <w:rPr>
          <w:sz w:val="28"/>
          <w:szCs w:val="28"/>
        </w:rPr>
      </w:pPr>
      <w:r w:rsidRPr="008C4021">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18статьи 8 настоящего устава. </w:t>
      </w:r>
    </w:p>
    <w:p w:rsidR="00640DF1" w:rsidRPr="008C4021" w:rsidRDefault="00640DF1" w:rsidP="008C4021">
      <w:pPr>
        <w:pStyle w:val="afd"/>
        <w:spacing w:before="0" w:beforeAutospacing="0" w:after="0"/>
        <w:ind w:firstLine="851"/>
        <w:jc w:val="both"/>
        <w:rPr>
          <w:sz w:val="28"/>
          <w:szCs w:val="28"/>
        </w:rPr>
      </w:pPr>
      <w:r w:rsidRPr="008C4021">
        <w:rPr>
          <w:sz w:val="28"/>
          <w:szCs w:val="28"/>
        </w:rPr>
        <w:t>К социально значимым работам могут быть отнесены только работы, не требующие специальной профессиональной подготовки.</w:t>
      </w:r>
    </w:p>
    <w:p w:rsidR="00640DF1" w:rsidRPr="008C4021" w:rsidRDefault="00640DF1" w:rsidP="008C4021">
      <w:pPr>
        <w:pStyle w:val="afd"/>
        <w:spacing w:before="0" w:beforeAutospacing="0" w:after="0"/>
        <w:ind w:firstLine="851"/>
        <w:jc w:val="both"/>
        <w:rPr>
          <w:sz w:val="28"/>
          <w:szCs w:val="28"/>
        </w:rPr>
      </w:pPr>
      <w:r w:rsidRPr="008C4021">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640DF1" w:rsidRPr="008C4021" w:rsidRDefault="00640DF1" w:rsidP="008C4021">
      <w:pPr>
        <w:pStyle w:val="afd"/>
        <w:spacing w:before="0" w:beforeAutospacing="0" w:after="0"/>
        <w:ind w:firstLine="851"/>
        <w:jc w:val="both"/>
        <w:rPr>
          <w:sz w:val="28"/>
          <w:szCs w:val="28"/>
        </w:rPr>
      </w:pPr>
      <w:r w:rsidRPr="008C4021">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11. Осуществление органами местного самоуправления поселения отдельных государственных полномочий</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8C4021">
        <w:rPr>
          <w:color w:val="000000"/>
          <w:sz w:val="28"/>
          <w:szCs w:val="28"/>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640DF1" w:rsidRPr="008C4021" w:rsidRDefault="00640DF1" w:rsidP="008C4021">
      <w:pPr>
        <w:pStyle w:val="afd"/>
        <w:spacing w:before="0" w:beforeAutospacing="0" w:after="0"/>
        <w:ind w:firstLine="851"/>
        <w:jc w:val="both"/>
        <w:rPr>
          <w:sz w:val="28"/>
          <w:szCs w:val="28"/>
        </w:rPr>
      </w:pPr>
      <w:r w:rsidRPr="008C4021">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и финансовых средств, в праве, направить в Совет глава поселения в случае наличия соответствующих материальных ресурсов и финансовых средств.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r w:rsidRPr="008C4021">
        <w:rPr>
          <w:b/>
          <w:bCs/>
          <w:color w:val="000000"/>
          <w:sz w:val="28"/>
          <w:szCs w:val="28"/>
        </w:rPr>
        <w:t xml:space="preserve"> </w:t>
      </w:r>
    </w:p>
    <w:p w:rsidR="00640DF1" w:rsidRPr="008C4021" w:rsidRDefault="00640DF1" w:rsidP="008C4021">
      <w:pPr>
        <w:pStyle w:val="afd"/>
        <w:spacing w:before="0" w:beforeAutospacing="0" w:after="0"/>
        <w:ind w:firstLine="851"/>
        <w:jc w:val="both"/>
        <w:rPr>
          <w:b/>
          <w:bCs/>
          <w:sz w:val="28"/>
          <w:szCs w:val="28"/>
        </w:rPr>
      </w:pPr>
    </w:p>
    <w:p w:rsidR="00640DF1" w:rsidRPr="008C4021" w:rsidRDefault="00640DF1" w:rsidP="008C4021">
      <w:pPr>
        <w:pStyle w:val="afd"/>
        <w:spacing w:before="0" w:beforeAutospacing="0" w:after="0"/>
        <w:ind w:firstLine="851"/>
        <w:jc w:val="center"/>
        <w:rPr>
          <w:sz w:val="28"/>
          <w:szCs w:val="28"/>
        </w:rPr>
      </w:pPr>
      <w:r w:rsidRPr="008C4021">
        <w:rPr>
          <w:b/>
          <w:bCs/>
          <w:sz w:val="28"/>
          <w:szCs w:val="28"/>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12. Местный референдум</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 В целях решения непосредственно населением вопросов местного значения проводится местный референдум. </w:t>
      </w:r>
    </w:p>
    <w:p w:rsidR="00640DF1" w:rsidRPr="008C4021" w:rsidRDefault="00640DF1" w:rsidP="008C4021">
      <w:pPr>
        <w:pStyle w:val="afd"/>
        <w:spacing w:before="0" w:beforeAutospacing="0" w:after="0"/>
        <w:ind w:firstLine="851"/>
        <w:jc w:val="both"/>
        <w:rPr>
          <w:sz w:val="28"/>
          <w:szCs w:val="28"/>
        </w:rPr>
      </w:pPr>
      <w:r w:rsidRPr="008C4021">
        <w:rPr>
          <w:sz w:val="28"/>
          <w:szCs w:val="28"/>
        </w:rPr>
        <w:t>2. Местный референдум проводится на всей территории поселения.</w:t>
      </w:r>
    </w:p>
    <w:p w:rsidR="00640DF1" w:rsidRPr="008C4021" w:rsidRDefault="00640DF1" w:rsidP="008C4021">
      <w:pPr>
        <w:pStyle w:val="afd"/>
        <w:shd w:val="clear" w:color="auto" w:fill="FFFFFF"/>
        <w:spacing w:before="0" w:beforeAutospacing="0" w:after="0"/>
        <w:ind w:firstLine="851"/>
        <w:jc w:val="both"/>
        <w:rPr>
          <w:sz w:val="28"/>
          <w:szCs w:val="28"/>
        </w:rPr>
      </w:pPr>
      <w:r w:rsidRPr="008C4021">
        <w:rPr>
          <w:color w:val="000000"/>
          <w:sz w:val="28"/>
          <w:szCs w:val="28"/>
        </w:rPr>
        <w:lastRenderedPageBreak/>
        <w:t>На местный референдум могут быть вынесены только вопросы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3. Решение о назначении и проведении местного референдума принимается Советом:</w:t>
      </w:r>
    </w:p>
    <w:p w:rsidR="00640DF1" w:rsidRPr="008C4021" w:rsidRDefault="00640DF1" w:rsidP="008C4021">
      <w:pPr>
        <w:pStyle w:val="afd"/>
        <w:shd w:val="clear" w:color="auto" w:fill="FFFFFF"/>
        <w:spacing w:before="0" w:beforeAutospacing="0" w:after="0"/>
        <w:ind w:firstLine="851"/>
        <w:jc w:val="both"/>
        <w:rPr>
          <w:sz w:val="28"/>
          <w:szCs w:val="28"/>
        </w:rPr>
      </w:pPr>
      <w:r w:rsidRPr="008C4021">
        <w:rPr>
          <w:color w:val="000000"/>
          <w:sz w:val="28"/>
          <w:szCs w:val="28"/>
        </w:rPr>
        <w:t>1) по инициативе, выдвинутой гражданами Российской Федерации, имеющими право на участие в местном референдуме;</w:t>
      </w:r>
    </w:p>
    <w:p w:rsidR="00640DF1" w:rsidRPr="008C4021" w:rsidRDefault="00640DF1" w:rsidP="008C4021">
      <w:pPr>
        <w:pStyle w:val="afd"/>
        <w:shd w:val="clear" w:color="auto" w:fill="FFFFFF"/>
        <w:spacing w:before="0" w:beforeAutospacing="0" w:after="0"/>
        <w:ind w:firstLine="851"/>
        <w:jc w:val="both"/>
        <w:rPr>
          <w:sz w:val="28"/>
          <w:szCs w:val="28"/>
        </w:rPr>
      </w:pPr>
      <w:r w:rsidRPr="008C4021">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3) по инициативе Совета и главы администрации, выдвинутой ими совместно.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8C4021">
        <w:rPr>
          <w:color w:val="000000"/>
          <w:sz w:val="28"/>
          <w:szCs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640DF1" w:rsidRPr="008C4021" w:rsidRDefault="00640DF1" w:rsidP="008C4021">
      <w:pPr>
        <w:pStyle w:val="afd"/>
        <w:shd w:val="clear" w:color="auto" w:fill="FFFFFF"/>
        <w:spacing w:before="0" w:beforeAutospacing="0" w:after="0"/>
        <w:ind w:firstLine="851"/>
        <w:jc w:val="both"/>
        <w:rPr>
          <w:sz w:val="28"/>
          <w:szCs w:val="28"/>
        </w:rPr>
      </w:pPr>
      <w:r w:rsidRPr="008C4021">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 и главы</w:t>
      </w:r>
      <w:r w:rsidRPr="008C4021">
        <w:rPr>
          <w:sz w:val="28"/>
          <w:szCs w:val="28"/>
        </w:rPr>
        <w:t xml:space="preserve"> администрации.</w:t>
      </w:r>
    </w:p>
    <w:p w:rsidR="00640DF1" w:rsidRPr="008C4021" w:rsidRDefault="00640DF1" w:rsidP="008C4021">
      <w:pPr>
        <w:pStyle w:val="afd"/>
        <w:shd w:val="clear" w:color="auto" w:fill="FFFFFF"/>
        <w:spacing w:before="0" w:beforeAutospacing="0" w:after="0"/>
        <w:ind w:firstLine="851"/>
        <w:jc w:val="both"/>
        <w:rPr>
          <w:sz w:val="28"/>
          <w:szCs w:val="28"/>
        </w:rPr>
      </w:pPr>
      <w:r w:rsidRPr="008C4021">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640DF1" w:rsidRPr="008C4021" w:rsidRDefault="00640DF1" w:rsidP="008C4021">
      <w:pPr>
        <w:pStyle w:val="afd"/>
        <w:shd w:val="clear" w:color="auto" w:fill="FFFFFF"/>
        <w:spacing w:before="0" w:beforeAutospacing="0" w:after="0"/>
        <w:ind w:firstLine="851"/>
        <w:jc w:val="both"/>
        <w:rPr>
          <w:sz w:val="28"/>
          <w:szCs w:val="28"/>
        </w:rPr>
      </w:pPr>
      <w:r w:rsidRPr="008C4021">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640DF1" w:rsidRPr="008C4021" w:rsidRDefault="00640DF1" w:rsidP="008C4021">
      <w:pPr>
        <w:pStyle w:val="afd"/>
        <w:spacing w:before="0" w:beforeAutospacing="0" w:after="0"/>
        <w:ind w:firstLine="851"/>
        <w:jc w:val="both"/>
        <w:rPr>
          <w:sz w:val="28"/>
          <w:szCs w:val="28"/>
        </w:rPr>
      </w:pPr>
      <w:r w:rsidRPr="008C4021">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w:t>
      </w:r>
      <w:r w:rsidRPr="008C4021">
        <w:rPr>
          <w:color w:val="000000"/>
          <w:sz w:val="28"/>
          <w:szCs w:val="28"/>
        </w:rPr>
        <w:lastRenderedPageBreak/>
        <w:t xml:space="preserve">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8C4021">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8C4021">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640DF1" w:rsidRPr="008C4021" w:rsidRDefault="00640DF1" w:rsidP="008C4021">
      <w:pPr>
        <w:pStyle w:val="afd"/>
        <w:shd w:val="clear" w:color="auto" w:fill="FFFFFF"/>
        <w:spacing w:before="0" w:beforeAutospacing="0" w:after="0"/>
        <w:ind w:firstLine="851"/>
        <w:jc w:val="both"/>
        <w:rPr>
          <w:sz w:val="28"/>
          <w:szCs w:val="28"/>
        </w:rPr>
      </w:pPr>
      <w:r w:rsidRPr="008C4021">
        <w:rPr>
          <w:sz w:val="28"/>
          <w:szCs w:val="28"/>
        </w:rPr>
        <w:t xml:space="preserve">9. </w:t>
      </w:r>
      <w:r w:rsidRPr="008C4021">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Итоги голосования и принятое на местном референдуме решение подлежат официальному опубликованию (обнародованию</w:t>
      </w:r>
      <w:r w:rsidRPr="008C4021">
        <w:rPr>
          <w:b/>
          <w:bCs/>
          <w:color w:val="000000"/>
          <w:sz w:val="28"/>
          <w:szCs w:val="28"/>
        </w:rPr>
        <w:t>)</w:t>
      </w:r>
      <w:r w:rsidRPr="008C4021">
        <w:rPr>
          <w:color w:val="000000"/>
          <w:sz w:val="28"/>
          <w:szCs w:val="28"/>
        </w:rPr>
        <w:t>.</w:t>
      </w:r>
    </w:p>
    <w:p w:rsidR="00640DF1" w:rsidRPr="008C4021" w:rsidRDefault="00640DF1" w:rsidP="008C4021">
      <w:pPr>
        <w:pStyle w:val="afd"/>
        <w:spacing w:before="0" w:beforeAutospacing="0" w:after="0"/>
        <w:ind w:firstLine="851"/>
        <w:jc w:val="both"/>
        <w:rPr>
          <w:sz w:val="28"/>
          <w:szCs w:val="28"/>
        </w:rPr>
      </w:pPr>
      <w:r w:rsidRPr="008C4021">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8C4021">
        <w:rPr>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13. Муниципальные выборы</w:t>
      </w:r>
    </w:p>
    <w:p w:rsidR="00640DF1" w:rsidRPr="008C4021" w:rsidRDefault="00640DF1" w:rsidP="008C4021">
      <w:pPr>
        <w:pStyle w:val="afd"/>
        <w:spacing w:before="0" w:beforeAutospacing="0" w:after="0"/>
        <w:ind w:firstLine="851"/>
        <w:jc w:val="both"/>
        <w:rPr>
          <w:sz w:val="28"/>
          <w:szCs w:val="28"/>
        </w:rPr>
      </w:pPr>
      <w:r w:rsidRPr="008C4021">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2. Гарантии избирательных прав граждан при проведении муниципальных выборов, порядок назначения, подготовки, проведения</w:t>
      </w:r>
      <w:r w:rsidRPr="008C4021">
        <w:rPr>
          <w:b/>
          <w:bCs/>
          <w:sz w:val="28"/>
          <w:szCs w:val="28"/>
        </w:rPr>
        <w:t xml:space="preserve">, </w:t>
      </w:r>
      <w:r w:rsidRPr="008C4021">
        <w:rPr>
          <w:sz w:val="28"/>
          <w:szCs w:val="28"/>
        </w:rPr>
        <w:t xml:space="preserve">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640DF1" w:rsidRPr="008C4021" w:rsidRDefault="00640DF1" w:rsidP="008C4021">
      <w:pPr>
        <w:pStyle w:val="afd"/>
        <w:spacing w:before="0" w:beforeAutospacing="0" w:after="0"/>
        <w:ind w:firstLine="851"/>
        <w:jc w:val="both"/>
        <w:rPr>
          <w:sz w:val="28"/>
          <w:szCs w:val="28"/>
        </w:rPr>
      </w:pPr>
      <w:r w:rsidRPr="008C4021">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640DF1" w:rsidRPr="008C4021" w:rsidRDefault="00640DF1" w:rsidP="008C4021">
      <w:pPr>
        <w:pStyle w:val="afd"/>
        <w:spacing w:before="0" w:beforeAutospacing="0" w:after="0"/>
        <w:ind w:firstLine="851"/>
        <w:jc w:val="both"/>
        <w:rPr>
          <w:sz w:val="28"/>
          <w:szCs w:val="28"/>
        </w:rPr>
      </w:pPr>
      <w:r w:rsidRPr="008C4021">
        <w:rPr>
          <w:sz w:val="28"/>
          <w:szCs w:val="28"/>
        </w:rPr>
        <w:t>3. Муниципальные выборы назначаются Советом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или судом.</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40DF1" w:rsidRPr="008C4021" w:rsidRDefault="00640DF1" w:rsidP="008C4021">
      <w:pPr>
        <w:pStyle w:val="afd"/>
        <w:spacing w:before="0" w:beforeAutospacing="0" w:after="0"/>
        <w:ind w:firstLine="851"/>
        <w:jc w:val="both"/>
        <w:rPr>
          <w:sz w:val="28"/>
          <w:szCs w:val="28"/>
        </w:rPr>
      </w:pPr>
      <w:r w:rsidRPr="008C4021">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640DF1" w:rsidRPr="008C4021" w:rsidRDefault="00640DF1" w:rsidP="008C4021">
      <w:pPr>
        <w:pStyle w:val="afd"/>
        <w:spacing w:before="0" w:beforeAutospacing="0" w:after="0"/>
        <w:ind w:firstLine="851"/>
        <w:jc w:val="both"/>
        <w:rPr>
          <w:sz w:val="28"/>
          <w:szCs w:val="28"/>
        </w:rPr>
      </w:pPr>
      <w:r w:rsidRPr="008C4021">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640DF1" w:rsidRPr="008C4021" w:rsidRDefault="00640DF1" w:rsidP="008C4021">
      <w:pPr>
        <w:pStyle w:val="afd"/>
        <w:spacing w:before="0" w:beforeAutospacing="0" w:after="0"/>
        <w:ind w:firstLine="851"/>
        <w:jc w:val="both"/>
        <w:rPr>
          <w:sz w:val="28"/>
          <w:szCs w:val="28"/>
        </w:rPr>
      </w:pPr>
      <w:r w:rsidRPr="008C4021">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640DF1" w:rsidRPr="008C4021" w:rsidRDefault="00640DF1" w:rsidP="008C4021">
      <w:pPr>
        <w:pStyle w:val="afd"/>
        <w:spacing w:before="0" w:beforeAutospacing="0" w:after="0"/>
        <w:ind w:firstLine="851"/>
        <w:jc w:val="both"/>
        <w:rPr>
          <w:sz w:val="28"/>
          <w:szCs w:val="28"/>
        </w:rPr>
      </w:pPr>
      <w:r w:rsidRPr="008C4021">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640DF1" w:rsidRPr="008C4021" w:rsidRDefault="00640DF1" w:rsidP="008C4021">
      <w:pPr>
        <w:pStyle w:val="afd"/>
        <w:spacing w:before="0" w:beforeAutospacing="0" w:after="0"/>
        <w:ind w:firstLine="851"/>
        <w:jc w:val="both"/>
        <w:rPr>
          <w:sz w:val="28"/>
          <w:szCs w:val="28"/>
        </w:rPr>
      </w:pPr>
      <w:r w:rsidRPr="008C4021">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640DF1" w:rsidRPr="008C4021" w:rsidRDefault="00640DF1" w:rsidP="008C4021">
      <w:pPr>
        <w:pStyle w:val="afd"/>
        <w:spacing w:before="0" w:beforeAutospacing="0" w:after="0"/>
        <w:ind w:firstLine="851"/>
        <w:jc w:val="both"/>
        <w:rPr>
          <w:sz w:val="28"/>
          <w:szCs w:val="28"/>
        </w:rPr>
      </w:pPr>
      <w:r w:rsidRPr="008C4021">
        <w:rPr>
          <w:sz w:val="28"/>
          <w:szCs w:val="28"/>
        </w:rPr>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640DF1" w:rsidRPr="008C4021" w:rsidRDefault="00640DF1" w:rsidP="008C4021">
      <w:pPr>
        <w:pStyle w:val="afd"/>
        <w:spacing w:before="0" w:beforeAutospacing="0" w:after="0"/>
        <w:ind w:firstLine="851"/>
        <w:jc w:val="both"/>
        <w:rPr>
          <w:sz w:val="28"/>
          <w:szCs w:val="28"/>
        </w:rPr>
      </w:pPr>
      <w:r w:rsidRPr="008C4021">
        <w:rPr>
          <w:sz w:val="28"/>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640DF1" w:rsidRPr="008C4021" w:rsidRDefault="00640DF1" w:rsidP="008C4021">
      <w:pPr>
        <w:pStyle w:val="afd"/>
        <w:spacing w:before="0" w:beforeAutospacing="0" w:after="0"/>
        <w:ind w:firstLine="851"/>
        <w:jc w:val="both"/>
        <w:rPr>
          <w:sz w:val="28"/>
          <w:szCs w:val="28"/>
        </w:rPr>
      </w:pPr>
      <w:r w:rsidRPr="008C4021">
        <w:rPr>
          <w:sz w:val="28"/>
          <w:szCs w:val="28"/>
        </w:rPr>
        <w:t>6.Основные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640DF1" w:rsidRPr="008C4021" w:rsidRDefault="00640DF1" w:rsidP="008C4021">
      <w:pPr>
        <w:pStyle w:val="afd"/>
        <w:spacing w:before="0" w:beforeAutospacing="0" w:after="0"/>
        <w:ind w:firstLine="851"/>
        <w:jc w:val="both"/>
        <w:rPr>
          <w:sz w:val="28"/>
          <w:szCs w:val="28"/>
        </w:rPr>
      </w:pPr>
      <w:r w:rsidRPr="008C4021">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640DF1" w:rsidRPr="008C4021" w:rsidRDefault="00640DF1" w:rsidP="008C4021">
      <w:pPr>
        <w:pStyle w:val="afd"/>
        <w:spacing w:before="0" w:beforeAutospacing="0" w:after="0"/>
        <w:ind w:firstLine="851"/>
        <w:jc w:val="both"/>
        <w:rPr>
          <w:sz w:val="28"/>
          <w:szCs w:val="28"/>
        </w:rPr>
      </w:pPr>
      <w:r w:rsidRPr="008C4021">
        <w:rPr>
          <w:sz w:val="28"/>
          <w:szCs w:val="28"/>
        </w:rPr>
        <w:t>Основанием для отзыва не могут служить политические мотивы (политическая деятельность, позиция при голосовании).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3. Основанием для отзыва депутата Совета является подтвержденное в судебном порядке неисполнение полномочий депутата.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640DF1" w:rsidRPr="008C4021" w:rsidRDefault="00640DF1" w:rsidP="008C4021">
      <w:pPr>
        <w:pStyle w:val="3"/>
        <w:keepNext w:val="0"/>
        <w:ind w:left="0" w:firstLine="851"/>
        <w:rPr>
          <w:b w:val="0"/>
          <w:i w:val="0"/>
          <w:sz w:val="28"/>
          <w:szCs w:val="28"/>
        </w:rPr>
      </w:pPr>
      <w:r w:rsidRPr="008C4021">
        <w:rPr>
          <w:b w:val="0"/>
          <w:bCs/>
          <w:i w:val="0"/>
          <w:color w:val="000000"/>
          <w:sz w:val="28"/>
          <w:szCs w:val="28"/>
        </w:rPr>
        <w:t>4. Основаниями для отзыва главы поселения, в случае их подтверждения в судебном порядке, являются: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640DF1" w:rsidRPr="008C4021" w:rsidRDefault="00640DF1" w:rsidP="008C4021">
      <w:pPr>
        <w:pStyle w:val="3"/>
        <w:keepNext w:val="0"/>
        <w:ind w:left="0" w:firstLine="851"/>
        <w:rPr>
          <w:b w:val="0"/>
          <w:i w:val="0"/>
          <w:sz w:val="28"/>
          <w:szCs w:val="28"/>
        </w:rPr>
      </w:pPr>
      <w:r w:rsidRPr="008C4021">
        <w:rPr>
          <w:b w:val="0"/>
          <w:bCs/>
          <w:i w:val="0"/>
          <w:color w:val="000000"/>
          <w:sz w:val="28"/>
          <w:szCs w:val="28"/>
        </w:rPr>
        <w:lastRenderedPageBreak/>
        <w:t xml:space="preserve">2) неисполнение полномочий по выборной должности, предусмотренных настоящим уставом, повлекшее нарушение прав и свобод граждан.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640DF1" w:rsidRPr="008C4021" w:rsidRDefault="00640DF1" w:rsidP="008C4021">
      <w:pPr>
        <w:pStyle w:val="3"/>
        <w:keepNext w:val="0"/>
        <w:ind w:left="0" w:firstLine="851"/>
        <w:rPr>
          <w:b w:val="0"/>
          <w:i w:val="0"/>
          <w:sz w:val="28"/>
          <w:szCs w:val="28"/>
        </w:rPr>
      </w:pPr>
      <w:r w:rsidRPr="008C4021">
        <w:rPr>
          <w:b w:val="0"/>
          <w:bCs/>
          <w:i w:val="0"/>
          <w:color w:val="000000"/>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6. </w:t>
      </w:r>
      <w:r w:rsidRPr="008C4021">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8C4021">
        <w:rPr>
          <w:sz w:val="28"/>
          <w:szCs w:val="28"/>
        </w:rPr>
        <w:t>, главы поселения</w:t>
      </w:r>
      <w:r w:rsidRPr="008C4021">
        <w:rPr>
          <w:color w:val="000000"/>
          <w:sz w:val="28"/>
          <w:szCs w:val="28"/>
        </w:rPr>
        <w:t xml:space="preserve"> в порядке, установленном статьями 73, 74, 74.1 Федерального закона </w:t>
      </w:r>
      <w:r w:rsidRPr="008C4021">
        <w:rPr>
          <w:sz w:val="28"/>
          <w:szCs w:val="28"/>
        </w:rPr>
        <w:t>от 06.10.2003 № 131-ФЗ</w:t>
      </w:r>
      <w:r w:rsidRPr="008C4021">
        <w:rPr>
          <w:color w:val="000000"/>
          <w:sz w:val="28"/>
          <w:szCs w:val="28"/>
        </w:rPr>
        <w:t xml:space="preserve"> «Об общих принципах организации местного самоуправления в Российской Федерации». </w:t>
      </w:r>
    </w:p>
    <w:p w:rsidR="00640DF1" w:rsidRPr="008C4021" w:rsidRDefault="00640DF1" w:rsidP="008C4021">
      <w:pPr>
        <w:pStyle w:val="afd"/>
        <w:spacing w:before="0" w:beforeAutospacing="0" w:after="0"/>
        <w:ind w:firstLine="851"/>
        <w:jc w:val="both"/>
        <w:rPr>
          <w:sz w:val="28"/>
          <w:szCs w:val="28"/>
        </w:rPr>
      </w:pPr>
      <w:r w:rsidRPr="008C4021">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7. </w:t>
      </w:r>
      <w:r w:rsidRPr="008C4021">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640DF1" w:rsidRPr="008C4021" w:rsidRDefault="00640DF1" w:rsidP="008C4021">
      <w:pPr>
        <w:pStyle w:val="afd"/>
        <w:spacing w:before="0" w:beforeAutospacing="0" w:after="0"/>
        <w:ind w:firstLine="851"/>
        <w:jc w:val="both"/>
        <w:rPr>
          <w:sz w:val="28"/>
          <w:szCs w:val="28"/>
        </w:rPr>
      </w:pPr>
      <w:r w:rsidRPr="008C4021">
        <w:rPr>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8C4021">
        <w:rPr>
          <w:b/>
          <w:bCs/>
          <w:color w:val="000000"/>
          <w:sz w:val="28"/>
          <w:szCs w:val="28"/>
        </w:rPr>
        <w:t xml:space="preserve">, </w:t>
      </w:r>
      <w:r w:rsidRPr="008C4021">
        <w:rPr>
          <w:color w:val="000000"/>
          <w:sz w:val="28"/>
          <w:szCs w:val="28"/>
        </w:rPr>
        <w:t>но не менее 10 человек.</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w:t>
      </w:r>
      <w:r w:rsidRPr="008C4021">
        <w:rPr>
          <w:color w:val="000000"/>
          <w:sz w:val="28"/>
          <w:szCs w:val="28"/>
        </w:rPr>
        <w:lastRenderedPageBreak/>
        <w:t xml:space="preserve">выдавшего его органа, а также адрес места жительства каждого члена инициативной группы и лиц, уполномоченных действовать от ее имени.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об образовании инициативной группы по отзыву депутата Совета, главы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о назначении уполномоченных представителей инициативной группы.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w:t>
      </w:r>
      <w:r w:rsidRPr="008C4021">
        <w:rPr>
          <w:sz w:val="28"/>
          <w:szCs w:val="28"/>
        </w:rPr>
        <w:t xml:space="preserve"> Совета</w:t>
      </w:r>
      <w:r w:rsidRPr="008C4021">
        <w:rPr>
          <w:color w:val="000000"/>
          <w:sz w:val="28"/>
          <w:szCs w:val="28"/>
        </w:rPr>
        <w:t xml:space="preserve">, главы </w:t>
      </w:r>
      <w:r w:rsidRPr="008C4021">
        <w:rPr>
          <w:sz w:val="28"/>
          <w:szCs w:val="28"/>
        </w:rPr>
        <w:t>поселения</w:t>
      </w:r>
      <w:r w:rsidRPr="008C4021">
        <w:rPr>
          <w:color w:val="000000"/>
          <w:sz w:val="28"/>
          <w:szCs w:val="28"/>
        </w:rPr>
        <w:t>.</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Подписные листы изготавливаются по форме, установленной </w:t>
      </w:r>
      <w:r w:rsidRPr="008C4021">
        <w:rPr>
          <w:color w:val="000000"/>
          <w:sz w:val="28"/>
          <w:szCs w:val="28"/>
        </w:rPr>
        <w:t>приложением 9 к Федеральному закону от 12.06.2002 № 67-ФЗ «</w:t>
      </w:r>
      <w:r w:rsidRPr="008C4021">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8C4021">
        <w:rPr>
          <w:color w:val="000000"/>
          <w:sz w:val="28"/>
          <w:szCs w:val="28"/>
        </w:rPr>
        <w:t>Законом Краснодарского края от 23.07.2003 № 606-КЗ «О референдумах в Краснодарском крае».</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Проверке подлежат все представленные подписи.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8C4021">
        <w:rPr>
          <w:sz w:val="28"/>
          <w:szCs w:val="28"/>
        </w:rPr>
        <w:t xml:space="preserve"> Совета</w:t>
      </w:r>
      <w:r w:rsidRPr="008C4021">
        <w:rPr>
          <w:color w:val="000000"/>
          <w:sz w:val="28"/>
          <w:szCs w:val="28"/>
        </w:rPr>
        <w:t xml:space="preserve">, главы </w:t>
      </w:r>
      <w:r w:rsidRPr="008C4021">
        <w:rPr>
          <w:sz w:val="28"/>
          <w:szCs w:val="28"/>
        </w:rPr>
        <w:t xml:space="preserve">поселения </w:t>
      </w:r>
      <w:r w:rsidRPr="008C4021">
        <w:rPr>
          <w:color w:val="000000"/>
          <w:sz w:val="28"/>
          <w:szCs w:val="28"/>
        </w:rPr>
        <w:t xml:space="preserve">требованиям действующего законодательства, настоящего устава.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Если в результате соответствующей проверки установлено, что представленных подписей достаточно для </w:t>
      </w:r>
      <w:r w:rsidRPr="008C4021">
        <w:rPr>
          <w:color w:val="000000"/>
          <w:sz w:val="28"/>
          <w:szCs w:val="28"/>
        </w:rPr>
        <w:t>выдвижения инициативы по отзыву</w:t>
      </w:r>
      <w:r w:rsidRPr="008C4021">
        <w:rPr>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Решение о назначении голосования должно быть принято не позднее чем за 55 дней до дня голосования.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640DF1" w:rsidRPr="008C4021" w:rsidRDefault="00640DF1" w:rsidP="008C4021">
      <w:pPr>
        <w:pStyle w:val="afd"/>
        <w:spacing w:before="0" w:beforeAutospacing="0" w:after="0"/>
        <w:ind w:firstLine="851"/>
        <w:jc w:val="both"/>
        <w:rPr>
          <w:sz w:val="28"/>
          <w:szCs w:val="28"/>
        </w:rPr>
      </w:pPr>
      <w:r w:rsidRPr="008C4021">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18. Для участия в голосовании по отзыву избиратель получает бюллетень для голосования по отзыву.</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20. Голосование по отзыву депутата Совета, главы поселения проводится в порядке, установленном Федеральным законом </w:t>
      </w:r>
      <w:r w:rsidRPr="008C4021">
        <w:rPr>
          <w:rStyle w:val="afc"/>
          <w:i w:val="0"/>
          <w:sz w:val="28"/>
          <w:szCs w:val="28"/>
        </w:rPr>
        <w:t xml:space="preserve">от 12.06.2002 № 67-ФЗ </w:t>
      </w:r>
      <w:r w:rsidRPr="008C4021">
        <w:rPr>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8C4021">
        <w:rPr>
          <w:rStyle w:val="afc"/>
          <w:i w:val="0"/>
          <w:sz w:val="28"/>
          <w:szCs w:val="28"/>
        </w:rPr>
        <w:t>от 23.07.2003 № 606-КЗ</w:t>
      </w:r>
      <w:r w:rsidRPr="008C4021">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640DF1" w:rsidRPr="008C4021" w:rsidRDefault="00640DF1" w:rsidP="008C4021">
      <w:pPr>
        <w:pStyle w:val="afd"/>
        <w:spacing w:before="0" w:beforeAutospacing="0" w:after="0"/>
        <w:ind w:firstLine="851"/>
        <w:jc w:val="both"/>
        <w:rPr>
          <w:sz w:val="28"/>
          <w:szCs w:val="28"/>
        </w:rPr>
      </w:pPr>
      <w:r w:rsidRPr="008C4021">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22. </w:t>
      </w:r>
      <w:r w:rsidRPr="008C4021">
        <w:rPr>
          <w:color w:val="000000"/>
          <w:sz w:val="28"/>
          <w:szCs w:val="28"/>
        </w:rPr>
        <w:t>В случае невыполнения условия, предусмотренного частью 21 настоящей статьи, комиссия признает решение об отзыве не принятым.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640DF1" w:rsidRPr="008C4021" w:rsidRDefault="00640DF1" w:rsidP="008C4021">
      <w:pPr>
        <w:pStyle w:val="afd"/>
        <w:spacing w:before="0" w:beforeAutospacing="0" w:after="0"/>
        <w:ind w:firstLine="851"/>
        <w:jc w:val="both"/>
        <w:rPr>
          <w:sz w:val="28"/>
          <w:szCs w:val="28"/>
        </w:rPr>
      </w:pPr>
      <w:r w:rsidRPr="008C4021">
        <w:rPr>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w:t>
      </w:r>
      <w:r w:rsidRPr="008C4021">
        <w:rPr>
          <w:sz w:val="28"/>
          <w:szCs w:val="28"/>
        </w:rPr>
        <w:lastRenderedPageBreak/>
        <w:t>на части его территории проводится голосование по вопросам изменения границ (преобразования)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27.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640DF1" w:rsidRPr="008C4021" w:rsidRDefault="00640DF1" w:rsidP="008C4021">
      <w:pPr>
        <w:pStyle w:val="afd"/>
        <w:spacing w:before="0" w:beforeAutospacing="0" w:after="0"/>
        <w:ind w:firstLine="851"/>
        <w:jc w:val="both"/>
        <w:rPr>
          <w:b/>
          <w:bCs/>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15.</w:t>
      </w:r>
      <w:r>
        <w:rPr>
          <w:b/>
          <w:bCs/>
          <w:sz w:val="28"/>
          <w:szCs w:val="28"/>
        </w:rPr>
        <w:t xml:space="preserve"> </w:t>
      </w:r>
      <w:r w:rsidRPr="008C4021">
        <w:rPr>
          <w:b/>
          <w:bCs/>
          <w:sz w:val="28"/>
          <w:szCs w:val="28"/>
        </w:rPr>
        <w:t>Правотворческая инициатива граждан</w:t>
      </w:r>
    </w:p>
    <w:p w:rsidR="00640DF1" w:rsidRPr="008C4021" w:rsidRDefault="00640DF1" w:rsidP="008C4021">
      <w:pPr>
        <w:pStyle w:val="afd"/>
        <w:spacing w:before="0" w:beforeAutospacing="0" w:after="0"/>
        <w:ind w:firstLine="851"/>
        <w:jc w:val="both"/>
        <w:rPr>
          <w:sz w:val="28"/>
          <w:szCs w:val="28"/>
        </w:rPr>
      </w:pPr>
      <w:r w:rsidRPr="008C4021">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40DF1" w:rsidRDefault="00640DF1" w:rsidP="008C4021">
      <w:pPr>
        <w:pStyle w:val="afd"/>
        <w:spacing w:before="0" w:beforeAutospacing="0" w:after="0"/>
        <w:ind w:firstLine="851"/>
        <w:jc w:val="both"/>
        <w:rPr>
          <w:b/>
          <w:bCs/>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16. Территориальное общественное самоуправление</w:t>
      </w:r>
    </w:p>
    <w:p w:rsidR="00640DF1" w:rsidRPr="008C4021" w:rsidRDefault="00640DF1" w:rsidP="008C4021">
      <w:pPr>
        <w:pStyle w:val="afd"/>
        <w:spacing w:before="0" w:beforeAutospacing="0" w:after="0"/>
        <w:ind w:firstLine="851"/>
        <w:jc w:val="both"/>
        <w:rPr>
          <w:sz w:val="28"/>
          <w:szCs w:val="28"/>
        </w:rPr>
      </w:pPr>
      <w:r w:rsidRPr="008C4021">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40DF1" w:rsidRPr="008C4021" w:rsidRDefault="00640DF1" w:rsidP="008C4021">
      <w:pPr>
        <w:pStyle w:val="afd"/>
        <w:spacing w:before="0" w:beforeAutospacing="0" w:after="0"/>
        <w:ind w:firstLine="851"/>
        <w:jc w:val="both"/>
        <w:rPr>
          <w:sz w:val="28"/>
          <w:szCs w:val="28"/>
        </w:rPr>
      </w:pPr>
      <w:r w:rsidRPr="008C4021">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установление структуры органов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принятие устава территориального общественного самоуправления, внесение в него изменений и дополнений;</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избрание органов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определение основных направлений деятельности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утверждение сметы доходов и расходов территориального общественного самоуправления и отчета, о ее исполнении;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рассмотрение и утверждение отчетов о деятельности органов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Органы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представляют интересы населения, проживающего на соответствующей территории;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обеспечивают исполнение решений, принятых на собраниях и конференциях граждан;</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11. В уставе территориального общественного самоуправления устанавливаются: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территория, на которой оно осуществляется;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цели, задачи, формы и основные направления деятельности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порядок принятия решений;</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порядок прекращения осуществления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17.</w:t>
      </w:r>
      <w:r>
        <w:rPr>
          <w:b/>
          <w:bCs/>
          <w:sz w:val="28"/>
          <w:szCs w:val="28"/>
        </w:rPr>
        <w:t xml:space="preserve"> </w:t>
      </w:r>
      <w:r w:rsidRPr="008C4021">
        <w:rPr>
          <w:b/>
          <w:bCs/>
          <w:sz w:val="28"/>
          <w:szCs w:val="28"/>
        </w:rPr>
        <w:t>Публичные слушания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Публичные слушания проводятся по инициативе населения, Совета, главы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Публичные слушания, проводимые по инициативе населения или Совета, назначаются Советом, а по инициативе главы поселения - главой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3. На публичные слушания должны выноситься: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 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8" w:history="1">
        <w:r w:rsidRPr="008C4021">
          <w:rPr>
            <w:rStyle w:val="afa"/>
            <w:color w:val="00000A"/>
            <w:sz w:val="28"/>
            <w:szCs w:val="28"/>
            <w:u w:val="none"/>
          </w:rPr>
          <w:t>Конституции</w:t>
        </w:r>
      </w:hyperlink>
      <w:r w:rsidRPr="008C4021">
        <w:rPr>
          <w:sz w:val="28"/>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2) проект местного бюджета и отчет о его исполнении;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проекты планов и программ развития поселения, проекты правил благоустройства территорий;</w:t>
      </w:r>
    </w:p>
    <w:p w:rsidR="00640DF1" w:rsidRPr="008C4021" w:rsidRDefault="00640DF1" w:rsidP="008C4021">
      <w:pPr>
        <w:pStyle w:val="afd"/>
        <w:spacing w:before="0" w:beforeAutospacing="0" w:after="0"/>
        <w:ind w:firstLine="851"/>
        <w:jc w:val="both"/>
        <w:rPr>
          <w:sz w:val="28"/>
          <w:szCs w:val="28"/>
        </w:rPr>
      </w:pPr>
      <w:r w:rsidRPr="008C4021">
        <w:rPr>
          <w:sz w:val="28"/>
          <w:szCs w:val="28"/>
        </w:rPr>
        <w:t>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640DF1" w:rsidRPr="008C4021" w:rsidRDefault="00640DF1" w:rsidP="008C4021">
      <w:pPr>
        <w:pStyle w:val="afd"/>
        <w:spacing w:before="0" w:beforeAutospacing="0" w:after="0"/>
        <w:ind w:firstLine="851"/>
        <w:jc w:val="both"/>
        <w:rPr>
          <w:sz w:val="28"/>
          <w:szCs w:val="28"/>
        </w:rPr>
      </w:pPr>
      <w:r w:rsidRPr="008C4021">
        <w:rPr>
          <w:sz w:val="28"/>
          <w:szCs w:val="28"/>
        </w:rPr>
        <w:t>4. Порядок организации и проведения публичных слушаний определяется нормативным правовым актом Совета.</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18. Собрание граждан</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8C4021">
        <w:rPr>
          <w:sz w:val="28"/>
          <w:szCs w:val="28"/>
        </w:rPr>
        <w:lastRenderedPageBreak/>
        <w:t xml:space="preserve">общественного самоуправления на части территории поселения могут проводиться собрания граждан. </w:t>
      </w:r>
    </w:p>
    <w:p w:rsidR="00640DF1" w:rsidRPr="008C4021" w:rsidRDefault="00640DF1" w:rsidP="008C4021">
      <w:pPr>
        <w:pStyle w:val="afd"/>
        <w:spacing w:before="0" w:beforeAutospacing="0" w:after="0"/>
        <w:ind w:firstLine="851"/>
        <w:jc w:val="both"/>
        <w:rPr>
          <w:sz w:val="28"/>
          <w:szCs w:val="28"/>
        </w:rPr>
      </w:pPr>
      <w:r w:rsidRPr="008C4021">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40DF1" w:rsidRPr="008C4021" w:rsidRDefault="00640DF1" w:rsidP="008C4021">
      <w:pPr>
        <w:pStyle w:val="afd"/>
        <w:spacing w:before="0" w:beforeAutospacing="0" w:after="0"/>
        <w:ind w:firstLine="851"/>
        <w:jc w:val="both"/>
        <w:rPr>
          <w:sz w:val="28"/>
          <w:szCs w:val="28"/>
        </w:rPr>
      </w:pPr>
      <w:r w:rsidRPr="008C4021">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9. Итоги собрания граждан подлежат официальному опубликованию (обнародованию). </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19. Конференция граждан (собрание делегатов)</w:t>
      </w:r>
    </w:p>
    <w:p w:rsidR="00640DF1" w:rsidRPr="008C4021" w:rsidRDefault="00640DF1" w:rsidP="009C2181">
      <w:pPr>
        <w:pStyle w:val="afd"/>
        <w:numPr>
          <w:ilvl w:val="0"/>
          <w:numId w:val="2"/>
        </w:numPr>
        <w:spacing w:before="0" w:beforeAutospacing="0" w:after="0"/>
        <w:ind w:left="0" w:firstLine="851"/>
        <w:jc w:val="both"/>
        <w:rPr>
          <w:sz w:val="28"/>
          <w:szCs w:val="28"/>
        </w:rPr>
      </w:pPr>
      <w:r w:rsidRPr="008C4021">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w:t>
      </w:r>
      <w:r w:rsidRPr="008C4021">
        <w:rPr>
          <w:sz w:val="28"/>
          <w:szCs w:val="28"/>
        </w:rPr>
        <w:lastRenderedPageBreak/>
        <w:t>лиц местного самоуправления могут проводиться конференции граждан (собрания делегатов).</w:t>
      </w:r>
    </w:p>
    <w:p w:rsidR="00640DF1" w:rsidRPr="008C4021" w:rsidRDefault="00640DF1" w:rsidP="009C2181">
      <w:pPr>
        <w:pStyle w:val="afd"/>
        <w:numPr>
          <w:ilvl w:val="0"/>
          <w:numId w:val="2"/>
        </w:numPr>
        <w:spacing w:before="0" w:beforeAutospacing="0" w:after="0"/>
        <w:ind w:left="0" w:firstLine="851"/>
        <w:jc w:val="both"/>
        <w:rPr>
          <w:sz w:val="28"/>
          <w:szCs w:val="28"/>
        </w:rPr>
      </w:pPr>
      <w:r w:rsidRPr="008C4021">
        <w:rPr>
          <w:sz w:val="28"/>
          <w:szCs w:val="28"/>
        </w:rPr>
        <w:t>Конференция граждан по указанным в части 1 настоящей статьи вопросам проводится по инициативе, оформленной в виде правового акта: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администрации поселения.</w:t>
      </w:r>
    </w:p>
    <w:p w:rsidR="00640DF1" w:rsidRPr="008C4021" w:rsidRDefault="00640DF1" w:rsidP="009C2181">
      <w:pPr>
        <w:pStyle w:val="afd"/>
        <w:numPr>
          <w:ilvl w:val="0"/>
          <w:numId w:val="3"/>
        </w:numPr>
        <w:spacing w:before="0" w:beforeAutospacing="0" w:after="0"/>
        <w:ind w:left="0" w:firstLine="851"/>
        <w:jc w:val="both"/>
        <w:rPr>
          <w:sz w:val="28"/>
          <w:szCs w:val="28"/>
        </w:rPr>
      </w:pPr>
      <w:r w:rsidRPr="008C4021">
        <w:rPr>
          <w:color w:val="000000"/>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640DF1" w:rsidRPr="008C4021" w:rsidRDefault="00640DF1" w:rsidP="009C2181">
      <w:pPr>
        <w:pStyle w:val="afd"/>
        <w:numPr>
          <w:ilvl w:val="0"/>
          <w:numId w:val="3"/>
        </w:numPr>
        <w:spacing w:before="0" w:beforeAutospacing="0" w:after="0"/>
        <w:ind w:left="0" w:firstLine="851"/>
        <w:jc w:val="both"/>
        <w:rPr>
          <w:sz w:val="28"/>
          <w:szCs w:val="28"/>
        </w:rPr>
      </w:pPr>
      <w:r w:rsidRPr="008C4021">
        <w:rPr>
          <w:color w:val="000000"/>
          <w:sz w:val="28"/>
          <w:szCs w:val="28"/>
        </w:rPr>
        <w:t>Порядок назначения и проведения конференции граждан (собрания делегатов), избрания делегатов определяется нормативным правовым актом Совета.</w:t>
      </w:r>
    </w:p>
    <w:p w:rsidR="00640DF1" w:rsidRPr="008C4021" w:rsidRDefault="00640DF1" w:rsidP="009C2181">
      <w:pPr>
        <w:pStyle w:val="afd"/>
        <w:numPr>
          <w:ilvl w:val="0"/>
          <w:numId w:val="3"/>
        </w:numPr>
        <w:spacing w:before="0" w:beforeAutospacing="0" w:after="0"/>
        <w:ind w:left="0" w:firstLine="851"/>
        <w:jc w:val="both"/>
        <w:rPr>
          <w:sz w:val="28"/>
          <w:szCs w:val="28"/>
        </w:rPr>
      </w:pPr>
      <w:r w:rsidRPr="008C4021">
        <w:rPr>
          <w:sz w:val="28"/>
          <w:szCs w:val="28"/>
        </w:rPr>
        <w:t xml:space="preserve">Итоги конференции граждан (собрания делегатов) подлежат официальному опубликованию (обнародованию). </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20. Опрос граждан</w:t>
      </w:r>
    </w:p>
    <w:p w:rsidR="00640DF1" w:rsidRPr="008C4021" w:rsidRDefault="00640DF1" w:rsidP="008C4021">
      <w:pPr>
        <w:pStyle w:val="afd"/>
        <w:spacing w:before="0" w:beforeAutospacing="0" w:after="0"/>
        <w:ind w:firstLine="851"/>
        <w:jc w:val="both"/>
        <w:rPr>
          <w:sz w:val="28"/>
          <w:szCs w:val="28"/>
        </w:rPr>
      </w:pPr>
      <w:r w:rsidRPr="008C4021">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Результаты опроса носят рекомендательный характер.</w:t>
      </w:r>
    </w:p>
    <w:p w:rsidR="00640DF1" w:rsidRPr="008C4021" w:rsidRDefault="00640DF1" w:rsidP="008C4021">
      <w:pPr>
        <w:pStyle w:val="afd"/>
        <w:spacing w:before="0" w:beforeAutospacing="0" w:after="0"/>
        <w:ind w:firstLine="851"/>
        <w:jc w:val="both"/>
        <w:rPr>
          <w:sz w:val="28"/>
          <w:szCs w:val="28"/>
        </w:rPr>
      </w:pPr>
      <w:r w:rsidRPr="008C4021">
        <w:rPr>
          <w:sz w:val="28"/>
          <w:szCs w:val="28"/>
        </w:rPr>
        <w:t>2. В опросе граждан имеют право участвовать жители поселения, обладающие избирательным правом.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3. Опрос граждан проводится по инициативе:</w:t>
      </w:r>
    </w:p>
    <w:p w:rsidR="00640DF1" w:rsidRPr="008C4021" w:rsidRDefault="00640DF1" w:rsidP="008C4021">
      <w:pPr>
        <w:pStyle w:val="afd"/>
        <w:spacing w:before="0" w:beforeAutospacing="0" w:after="0"/>
        <w:ind w:firstLine="851"/>
        <w:jc w:val="both"/>
        <w:rPr>
          <w:sz w:val="28"/>
          <w:szCs w:val="28"/>
        </w:rPr>
      </w:pPr>
      <w:r w:rsidRPr="008C4021">
        <w:rPr>
          <w:sz w:val="28"/>
          <w:szCs w:val="28"/>
        </w:rPr>
        <w:t>1) Совета или главы поселения - по вопросам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дата и сроки проведения опроса;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формулировка вопроса (вопросов), предлагаемого (предлагаемых) при проведении опроса;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методика проведения опроса;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форма опросного листа;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минимальная численность жителей муниципального образования, участвующих в опросе.</w:t>
      </w:r>
    </w:p>
    <w:p w:rsidR="00640DF1" w:rsidRPr="008C4021" w:rsidRDefault="00640DF1" w:rsidP="008C4021">
      <w:pPr>
        <w:pStyle w:val="afd"/>
        <w:spacing w:before="0" w:beforeAutospacing="0" w:after="0"/>
        <w:ind w:firstLine="851"/>
        <w:jc w:val="both"/>
        <w:rPr>
          <w:sz w:val="28"/>
          <w:szCs w:val="28"/>
        </w:rPr>
      </w:pPr>
      <w:r w:rsidRPr="008C4021">
        <w:rPr>
          <w:sz w:val="28"/>
          <w:szCs w:val="28"/>
        </w:rPr>
        <w:t>6. Жители поселения должны быть проинформированы о проведении опроса граждан не менее чем за 10 дней до его проведения.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7. Финансирование мероприятий, связанных с подготовкой и проведением опроса граждан, осуществляется: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за счет средств местного бюджета - при проведении его по инициативе органов местного самоуправления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за счет средств краевого бюджета - при проведении его по инициативе органов государственной власти Краснодарского края.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21. Обращения граждан в органы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Граждане имеют право на индивидуальные и коллективные обращения в органы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22. Другие формы непосредственного осуществления населением местного самоуправления и участия в его осуществлении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40DF1" w:rsidRPr="008C4021" w:rsidRDefault="00640DF1" w:rsidP="008C4021">
      <w:pPr>
        <w:pStyle w:val="afd"/>
        <w:spacing w:before="0" w:beforeAutospacing="0" w:after="0"/>
        <w:ind w:firstLine="851"/>
        <w:jc w:val="both"/>
        <w:rPr>
          <w:sz w:val="28"/>
          <w:szCs w:val="28"/>
        </w:rPr>
      </w:pPr>
    </w:p>
    <w:p w:rsidR="00640DF1" w:rsidRDefault="00640DF1" w:rsidP="008C4021">
      <w:pPr>
        <w:pStyle w:val="afd"/>
        <w:spacing w:before="0" w:beforeAutospacing="0" w:after="0"/>
        <w:ind w:firstLine="851"/>
        <w:jc w:val="both"/>
        <w:rPr>
          <w:b/>
          <w:bCs/>
          <w:sz w:val="28"/>
          <w:szCs w:val="28"/>
        </w:rPr>
      </w:pPr>
      <w:r w:rsidRPr="008C4021">
        <w:rPr>
          <w:b/>
          <w:bCs/>
          <w:sz w:val="28"/>
          <w:szCs w:val="28"/>
        </w:rPr>
        <w:t>ГЛАВА 4. Органы местного самоуправления и должностные лица местного самоуправления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23. Структура органов местного самоуправления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Структуру органов местного самоуправления составляют:</w:t>
      </w:r>
    </w:p>
    <w:p w:rsidR="00640DF1" w:rsidRPr="008C4021" w:rsidRDefault="00640DF1" w:rsidP="008C4021">
      <w:pPr>
        <w:pStyle w:val="afd"/>
        <w:spacing w:before="0" w:beforeAutospacing="0" w:after="0"/>
        <w:ind w:firstLine="851"/>
        <w:jc w:val="both"/>
        <w:rPr>
          <w:sz w:val="28"/>
          <w:szCs w:val="28"/>
        </w:rPr>
      </w:pPr>
      <w:r w:rsidRPr="008C4021">
        <w:rPr>
          <w:sz w:val="28"/>
          <w:szCs w:val="28"/>
        </w:rPr>
        <w:t>- представительный орган муниципального образования – Совет Новопетровского сельского поселения Павловского района;</w:t>
      </w:r>
    </w:p>
    <w:p w:rsidR="00640DF1" w:rsidRPr="008C4021" w:rsidRDefault="00640DF1" w:rsidP="008C4021">
      <w:pPr>
        <w:pStyle w:val="afd"/>
        <w:spacing w:before="0" w:beforeAutospacing="0" w:after="0"/>
        <w:ind w:firstLine="851"/>
        <w:jc w:val="both"/>
        <w:rPr>
          <w:sz w:val="28"/>
          <w:szCs w:val="28"/>
        </w:rPr>
      </w:pPr>
      <w:r w:rsidRPr="008C4021">
        <w:rPr>
          <w:sz w:val="28"/>
          <w:szCs w:val="28"/>
        </w:rPr>
        <w:t>- глава муниципального образования – глава Новопетровского сельского поселения Павловского района;</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 исполнительно-распорядительный орган муниципального образования – администрация Новопетровского сельского поселения Павловского района.</w:t>
      </w:r>
    </w:p>
    <w:p w:rsidR="00640DF1" w:rsidRPr="008C4021" w:rsidRDefault="00640DF1" w:rsidP="008C4021">
      <w:pPr>
        <w:pStyle w:val="afd"/>
        <w:spacing w:before="0" w:beforeAutospacing="0" w:after="0"/>
        <w:ind w:firstLine="851"/>
        <w:jc w:val="both"/>
        <w:rPr>
          <w:sz w:val="28"/>
          <w:szCs w:val="28"/>
        </w:rPr>
      </w:pPr>
      <w:r w:rsidRPr="008C4021">
        <w:rPr>
          <w:sz w:val="28"/>
          <w:szCs w:val="28"/>
        </w:rPr>
        <w:t>Органы местного самоуправления обладают собственными полномочиями по решению вопросов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Решение Совета об изменении структуры органов местного самоуправления вступает в силу не ранее чем по истечению срока полномочий Совета,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24.Совет поселения</w:t>
      </w:r>
    </w:p>
    <w:p w:rsidR="00640DF1" w:rsidRPr="008C4021" w:rsidRDefault="00640DF1" w:rsidP="009C2181">
      <w:pPr>
        <w:pStyle w:val="afd"/>
        <w:numPr>
          <w:ilvl w:val="0"/>
          <w:numId w:val="4"/>
        </w:numPr>
        <w:spacing w:before="0" w:beforeAutospacing="0" w:after="0"/>
        <w:ind w:left="0" w:firstLine="851"/>
        <w:jc w:val="both"/>
        <w:rPr>
          <w:sz w:val="28"/>
          <w:szCs w:val="28"/>
        </w:rPr>
      </w:pPr>
      <w:r w:rsidRPr="008C4021">
        <w:rPr>
          <w:color w:val="000000"/>
          <w:sz w:val="28"/>
          <w:szCs w:val="28"/>
        </w:rPr>
        <w:t>Совет состоит из 9 депутатов, избираемых на основе всеобщего, равного и прямого избирательного права при тайном голосовании.</w:t>
      </w:r>
    </w:p>
    <w:p w:rsidR="00640DF1" w:rsidRPr="008C4021" w:rsidRDefault="00640DF1" w:rsidP="009C2181">
      <w:pPr>
        <w:pStyle w:val="afd"/>
        <w:numPr>
          <w:ilvl w:val="0"/>
          <w:numId w:val="4"/>
        </w:numPr>
        <w:spacing w:before="0" w:beforeAutospacing="0" w:after="0"/>
        <w:ind w:left="0" w:firstLine="851"/>
        <w:jc w:val="both"/>
        <w:rPr>
          <w:sz w:val="28"/>
          <w:szCs w:val="28"/>
        </w:rPr>
      </w:pPr>
      <w:r w:rsidRPr="008C4021">
        <w:rPr>
          <w:color w:val="000000"/>
          <w:sz w:val="28"/>
          <w:szCs w:val="28"/>
        </w:rPr>
        <w:t>Совет может осуществлять свои полномочия в случае избрания не менее двух третей от установленной численности депутатов.</w:t>
      </w:r>
    </w:p>
    <w:p w:rsidR="00640DF1" w:rsidRPr="008C4021" w:rsidRDefault="00640DF1" w:rsidP="009C2181">
      <w:pPr>
        <w:pStyle w:val="afd"/>
        <w:numPr>
          <w:ilvl w:val="0"/>
          <w:numId w:val="4"/>
        </w:numPr>
        <w:spacing w:before="0" w:beforeAutospacing="0" w:after="0"/>
        <w:ind w:left="0" w:firstLine="851"/>
        <w:jc w:val="both"/>
        <w:rPr>
          <w:sz w:val="28"/>
          <w:szCs w:val="28"/>
        </w:rPr>
      </w:pPr>
      <w:r w:rsidRPr="008C4021">
        <w:rPr>
          <w:sz w:val="28"/>
          <w:szCs w:val="28"/>
        </w:rPr>
        <w:t>Совет подотчетен непосредственно населению поселения и отчитывается о своей деятельности не реже одного раза в год.</w:t>
      </w:r>
    </w:p>
    <w:p w:rsidR="00640DF1" w:rsidRPr="008C4021" w:rsidRDefault="00640DF1" w:rsidP="009C2181">
      <w:pPr>
        <w:pStyle w:val="afd"/>
        <w:numPr>
          <w:ilvl w:val="0"/>
          <w:numId w:val="4"/>
        </w:numPr>
        <w:spacing w:before="0" w:beforeAutospacing="0" w:after="0"/>
        <w:ind w:left="0" w:firstLine="851"/>
        <w:jc w:val="both"/>
        <w:rPr>
          <w:sz w:val="28"/>
          <w:szCs w:val="28"/>
        </w:rPr>
      </w:pPr>
      <w:r w:rsidRPr="008C4021">
        <w:rPr>
          <w:color w:val="000000"/>
          <w:sz w:val="28"/>
          <w:szCs w:val="28"/>
        </w:rPr>
        <w:t>Срок полномочий Совета составляет 5 лет.</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640DF1" w:rsidRPr="008C4021" w:rsidRDefault="00640DF1" w:rsidP="009C2181">
      <w:pPr>
        <w:pStyle w:val="afd"/>
        <w:numPr>
          <w:ilvl w:val="0"/>
          <w:numId w:val="5"/>
        </w:numPr>
        <w:spacing w:before="0" w:beforeAutospacing="0" w:after="0"/>
        <w:ind w:left="0" w:firstLine="851"/>
        <w:jc w:val="both"/>
        <w:rPr>
          <w:sz w:val="28"/>
          <w:szCs w:val="28"/>
        </w:rPr>
      </w:pPr>
      <w:r w:rsidRPr="008C4021">
        <w:rPr>
          <w:color w:val="000000"/>
          <w:sz w:val="28"/>
          <w:szCs w:val="28"/>
        </w:rPr>
        <w:t>Совет обладает правами юридического лица.</w:t>
      </w:r>
    </w:p>
    <w:p w:rsidR="00640DF1" w:rsidRPr="008C4021" w:rsidRDefault="00640DF1" w:rsidP="009C2181">
      <w:pPr>
        <w:pStyle w:val="afd"/>
        <w:numPr>
          <w:ilvl w:val="0"/>
          <w:numId w:val="5"/>
        </w:numPr>
        <w:spacing w:before="0" w:beforeAutospacing="0" w:after="0"/>
        <w:ind w:left="0" w:firstLine="851"/>
        <w:jc w:val="both"/>
        <w:rPr>
          <w:sz w:val="28"/>
          <w:szCs w:val="28"/>
        </w:rPr>
      </w:pPr>
      <w:r w:rsidRPr="008C4021">
        <w:rPr>
          <w:color w:val="000000"/>
          <w:sz w:val="28"/>
          <w:szCs w:val="28"/>
        </w:rPr>
        <w:t>Глава поселения возглавляет Совет.</w:t>
      </w:r>
    </w:p>
    <w:p w:rsidR="00640DF1" w:rsidRPr="008C4021" w:rsidRDefault="00640DF1" w:rsidP="009C2181">
      <w:pPr>
        <w:pStyle w:val="afd"/>
        <w:numPr>
          <w:ilvl w:val="0"/>
          <w:numId w:val="5"/>
        </w:numPr>
        <w:spacing w:before="0" w:beforeAutospacing="0" w:after="0"/>
        <w:ind w:left="0" w:firstLine="851"/>
        <w:jc w:val="both"/>
        <w:rPr>
          <w:sz w:val="28"/>
          <w:szCs w:val="28"/>
        </w:rPr>
      </w:pPr>
      <w:r w:rsidRPr="008C4021">
        <w:rPr>
          <w:color w:val="000000"/>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25.</w:t>
      </w:r>
      <w:r w:rsidRPr="008C4021">
        <w:rPr>
          <w:sz w:val="28"/>
          <w:szCs w:val="28"/>
        </w:rPr>
        <w:t xml:space="preserve"> Д</w:t>
      </w:r>
      <w:r w:rsidRPr="008C4021">
        <w:rPr>
          <w:b/>
          <w:bCs/>
          <w:sz w:val="28"/>
          <w:szCs w:val="28"/>
        </w:rPr>
        <w:t xml:space="preserve">епутат Совета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 Депутатом Совета может быть избран гражданин Российской Федерации, достигший на день голосования возраста18 лет. </w:t>
      </w:r>
    </w:p>
    <w:p w:rsidR="00640DF1" w:rsidRPr="008C4021" w:rsidRDefault="00640DF1" w:rsidP="008C4021">
      <w:pPr>
        <w:pStyle w:val="afd"/>
        <w:spacing w:before="0" w:beforeAutospacing="0" w:after="0"/>
        <w:ind w:firstLine="851"/>
        <w:jc w:val="both"/>
        <w:rPr>
          <w:sz w:val="28"/>
          <w:szCs w:val="28"/>
        </w:rPr>
      </w:pPr>
      <w:r w:rsidRPr="008C4021">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Срок полномочий депутата Совета составляет 5 лет.</w:t>
      </w:r>
    </w:p>
    <w:p w:rsidR="00640DF1" w:rsidRPr="008C4021" w:rsidRDefault="00640DF1" w:rsidP="008C4021">
      <w:pPr>
        <w:pStyle w:val="afd"/>
        <w:spacing w:before="0" w:beforeAutospacing="0" w:after="0"/>
        <w:ind w:firstLine="851"/>
        <w:jc w:val="both"/>
        <w:rPr>
          <w:sz w:val="28"/>
          <w:szCs w:val="28"/>
        </w:rPr>
      </w:pPr>
      <w:r w:rsidRPr="008C4021">
        <w:rPr>
          <w:sz w:val="28"/>
          <w:szCs w:val="28"/>
        </w:rPr>
        <w:t>Депутаты Совета исполняют свои полномочия на непостоянной основе.</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3. Депутату Совета гарантируются условия для беспрепятственного и эффективного осуществления полномочий, защита прав, чести и достоинства.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640DF1" w:rsidRPr="008C4021" w:rsidRDefault="00640DF1" w:rsidP="008C4021">
      <w:pPr>
        <w:pStyle w:val="afd"/>
        <w:spacing w:before="0" w:beforeAutospacing="0" w:after="0"/>
        <w:ind w:firstLine="851"/>
        <w:jc w:val="both"/>
        <w:rPr>
          <w:sz w:val="28"/>
          <w:szCs w:val="28"/>
        </w:rPr>
      </w:pPr>
      <w:r w:rsidRPr="008C4021">
        <w:rPr>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40DF1" w:rsidRPr="008C4021" w:rsidRDefault="00640DF1" w:rsidP="008C4021">
      <w:pPr>
        <w:pStyle w:val="afd"/>
        <w:spacing w:before="0" w:beforeAutospacing="0" w:after="0"/>
        <w:ind w:firstLine="851"/>
        <w:jc w:val="both"/>
        <w:rPr>
          <w:sz w:val="28"/>
          <w:szCs w:val="28"/>
        </w:rPr>
      </w:pPr>
      <w:r w:rsidRPr="008C4021">
        <w:rPr>
          <w:sz w:val="28"/>
          <w:szCs w:val="28"/>
        </w:rPr>
        <w:t>7. Полномочия депутата Совета прекращаются досрочно в случаях:</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смерти;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отставки по собственному желанию;</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признания судом недееспособным или ограниченно дееспособным;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признания судом безвестно отсутствующим или объявления умершим;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вступления в отношении его в законную силу обвинительного приговора суда;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выезда за пределы Российской Федерации на постоянное место жительства;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8) отзыва избирателями;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9) досрочного прекращения полномочий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призыва на военную службу или направления на заменяющую ее альтернативную гражданскую службу;</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11) несоблюдения ограничений, запретов, неисполнения обязанностей, установленных Федеральным </w:t>
      </w:r>
      <w:hyperlink r:id="rId9" w:history="1">
        <w:r w:rsidRPr="007F4187">
          <w:rPr>
            <w:rStyle w:val="afa"/>
            <w:color w:val="auto"/>
            <w:sz w:val="28"/>
            <w:szCs w:val="28"/>
            <w:u w:val="none"/>
          </w:rPr>
          <w:t>законом</w:t>
        </w:r>
      </w:hyperlink>
      <w:r w:rsidRPr="007F4187">
        <w:rPr>
          <w:sz w:val="28"/>
          <w:szCs w:val="28"/>
        </w:rPr>
        <w:t xml:space="preserve"> от 25.12.2008 № 273-ФЗ «О противодействии коррупции», Федеральным </w:t>
      </w:r>
      <w:hyperlink r:id="rId10" w:history="1">
        <w:r w:rsidRPr="007F4187">
          <w:rPr>
            <w:rStyle w:val="afa"/>
            <w:color w:val="auto"/>
            <w:sz w:val="28"/>
            <w:szCs w:val="28"/>
            <w:u w:val="none"/>
          </w:rPr>
          <w:t>законом</w:t>
        </w:r>
      </w:hyperlink>
      <w:r w:rsidRPr="007F4187">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7F4187">
          <w:rPr>
            <w:rStyle w:val="afa"/>
            <w:color w:val="auto"/>
            <w:sz w:val="28"/>
            <w:szCs w:val="28"/>
            <w:u w:val="none"/>
          </w:rPr>
          <w:t>законом</w:t>
        </w:r>
      </w:hyperlink>
      <w:r w:rsidRPr="007F4187">
        <w:rPr>
          <w:sz w:val="28"/>
          <w:szCs w:val="28"/>
        </w:rPr>
        <w:t xml:space="preserve"> </w:t>
      </w:r>
      <w:r w:rsidRPr="008C4021">
        <w:rPr>
          <w:color w:val="000000"/>
          <w:sz w:val="28"/>
          <w:szCs w:val="28"/>
        </w:rP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13) в иных случаях, установленных Федеральным законом от 06.10.2003 № 131-ФЗ«Об общих принципах организации местного самоуправления в Российской Федерации»и иными федеральными законами.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640DF1" w:rsidRPr="008C4021" w:rsidRDefault="00640DF1" w:rsidP="008C4021">
      <w:pPr>
        <w:pStyle w:val="afd"/>
        <w:spacing w:before="0" w:beforeAutospacing="0" w:after="0"/>
        <w:ind w:firstLine="851"/>
        <w:jc w:val="both"/>
        <w:rPr>
          <w:sz w:val="28"/>
          <w:szCs w:val="28"/>
        </w:rPr>
      </w:pPr>
      <w:r w:rsidRPr="008C4021">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40DF1" w:rsidRPr="008C4021" w:rsidRDefault="00640DF1" w:rsidP="008C4021">
      <w:pPr>
        <w:pStyle w:val="afd"/>
        <w:spacing w:before="0" w:beforeAutospacing="0" w:after="0"/>
        <w:ind w:firstLine="851"/>
        <w:jc w:val="both"/>
        <w:rPr>
          <w:sz w:val="28"/>
          <w:szCs w:val="28"/>
        </w:rPr>
      </w:pPr>
      <w:r w:rsidRPr="008C4021">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40DF1" w:rsidRPr="008C4021" w:rsidRDefault="00640DF1" w:rsidP="008C4021">
      <w:pPr>
        <w:pStyle w:val="afd"/>
        <w:spacing w:before="0" w:beforeAutospacing="0" w:after="0"/>
        <w:ind w:firstLine="851"/>
        <w:jc w:val="both"/>
        <w:rPr>
          <w:sz w:val="28"/>
          <w:szCs w:val="28"/>
        </w:rPr>
      </w:pPr>
      <w:r w:rsidRPr="008C4021">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640DF1" w:rsidRPr="008C4021" w:rsidRDefault="00640DF1" w:rsidP="008C4021">
      <w:pPr>
        <w:pStyle w:val="afd"/>
        <w:spacing w:before="0" w:beforeAutospacing="0" w:after="0"/>
        <w:ind w:firstLine="851"/>
        <w:jc w:val="both"/>
        <w:rPr>
          <w:sz w:val="28"/>
          <w:szCs w:val="28"/>
        </w:rPr>
      </w:pPr>
      <w:r w:rsidRPr="008C4021">
        <w:rPr>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26.</w:t>
      </w:r>
      <w:r>
        <w:rPr>
          <w:b/>
          <w:bCs/>
          <w:sz w:val="28"/>
          <w:szCs w:val="28"/>
        </w:rPr>
        <w:t xml:space="preserve"> </w:t>
      </w:r>
      <w:r w:rsidRPr="008C4021">
        <w:rPr>
          <w:b/>
          <w:bCs/>
          <w:sz w:val="28"/>
          <w:szCs w:val="28"/>
        </w:rPr>
        <w:t xml:space="preserve">Компетенция Совета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В исключительной компетенции Совета находятся: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принятие устава поселения, внесение в него изменений и дополнений;</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утверждение местного бюджета и отчета о его исполнении;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принятие планов и программ развития поселения, утверждение отчетов об их исполнении;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5) определение порядка управления и распоряжения имуществом, находящимся в муниципальной собственности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7) определение порядка участия поселения в организациях межмуниципального сотрудничества;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принятие решения об удалении главы поселения в отставку.</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На сессиях Совета решаются следующие вопросы: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w:t>
      </w:r>
      <w:r w:rsidRPr="008C4021">
        <w:rPr>
          <w:color w:val="000000"/>
          <w:sz w:val="28"/>
          <w:szCs w:val="28"/>
        </w:rPr>
        <w:lastRenderedPageBreak/>
        <w:t xml:space="preserve">проведения конференций граждан (собраний делегатов), избрания делегатов, собраний граждан;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4) принятие решения о назначении местного референдума;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7) принятие регламента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8) образование, утверждение и изменение состава депутатских комиссий (комитетов)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9) установление налоговых льгот по налогам в соответствии с законодательством;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10) определение порядка установления льгот для детей дошкольного возраста, обучающихся, инвалидов, военнослужащих, проходящих военную службу по призыву, при организации платных мероприятий организациями культуры;</w:t>
      </w:r>
    </w:p>
    <w:p w:rsidR="00640DF1" w:rsidRPr="008C4021" w:rsidRDefault="00640DF1" w:rsidP="008C4021">
      <w:pPr>
        <w:pStyle w:val="afd"/>
        <w:spacing w:before="0" w:beforeAutospacing="0" w:after="0"/>
        <w:ind w:firstLine="851"/>
        <w:jc w:val="both"/>
        <w:rPr>
          <w:sz w:val="28"/>
          <w:szCs w:val="28"/>
        </w:rPr>
      </w:pPr>
      <w:r w:rsidRPr="008C4021">
        <w:rPr>
          <w:sz w:val="28"/>
          <w:szCs w:val="28"/>
        </w:rPr>
        <w:t>11) рассмотрение депутатских запросов и принятие по ним решений;</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12) утверждение схемы избирательных округов по выборам депутатов Совета;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13) принятие решения о назначении выборов депутатов Совета и главы поселения;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16) установление по предложению населения, проживающего на данной территории, границ территории, на которой осуществляется территориальное общественное самоуправление; </w:t>
      </w:r>
    </w:p>
    <w:p w:rsidR="00640DF1" w:rsidRPr="008C4021" w:rsidRDefault="00640DF1" w:rsidP="008C4021">
      <w:pPr>
        <w:pStyle w:val="afd"/>
        <w:spacing w:before="0" w:beforeAutospacing="0" w:after="0"/>
        <w:ind w:firstLine="851"/>
        <w:jc w:val="both"/>
        <w:rPr>
          <w:sz w:val="28"/>
          <w:szCs w:val="28"/>
        </w:rPr>
      </w:pPr>
      <w:r w:rsidRPr="008C4021">
        <w:rPr>
          <w:sz w:val="28"/>
          <w:szCs w:val="28"/>
        </w:rPr>
        <w:t>17) определение порядка деятельности специализированных служб по вопросам похоронного дела;</w:t>
      </w:r>
    </w:p>
    <w:p w:rsidR="00640DF1" w:rsidRPr="008C4021" w:rsidRDefault="00640DF1" w:rsidP="008C4021">
      <w:pPr>
        <w:pStyle w:val="afd"/>
        <w:spacing w:before="0" w:beforeAutospacing="0" w:after="0"/>
        <w:ind w:firstLine="851"/>
        <w:jc w:val="both"/>
        <w:rPr>
          <w:sz w:val="28"/>
          <w:szCs w:val="28"/>
        </w:rPr>
      </w:pPr>
      <w:r w:rsidRPr="008C4021">
        <w:rPr>
          <w:sz w:val="28"/>
          <w:szCs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640DF1" w:rsidRPr="008C4021" w:rsidRDefault="00640DF1" w:rsidP="008C4021">
      <w:pPr>
        <w:pStyle w:val="afd"/>
        <w:spacing w:before="0" w:beforeAutospacing="0" w:after="0"/>
        <w:ind w:firstLine="851"/>
        <w:jc w:val="both"/>
        <w:rPr>
          <w:sz w:val="28"/>
          <w:szCs w:val="28"/>
        </w:rPr>
      </w:pPr>
      <w:r w:rsidRPr="008C4021">
        <w:rPr>
          <w:sz w:val="28"/>
          <w:szCs w:val="28"/>
        </w:rPr>
        <w:t>19) утверждение положения о бюджетном процессе в поселении;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640DF1" w:rsidRPr="008C4021" w:rsidRDefault="00640DF1" w:rsidP="008C4021">
      <w:pPr>
        <w:pStyle w:val="afd"/>
        <w:spacing w:before="0" w:beforeAutospacing="0" w:after="0"/>
        <w:ind w:firstLine="851"/>
        <w:jc w:val="both"/>
        <w:rPr>
          <w:sz w:val="28"/>
          <w:szCs w:val="28"/>
        </w:rPr>
      </w:pPr>
      <w:r w:rsidRPr="008C4021">
        <w:rPr>
          <w:sz w:val="28"/>
          <w:szCs w:val="28"/>
        </w:rPr>
        <w:t>21) установление ставок платы за единицу объема древесины;</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22) утверждение лесохозяйственных регламентов;</w:t>
      </w:r>
    </w:p>
    <w:p w:rsidR="00640DF1" w:rsidRPr="008C4021" w:rsidRDefault="00640DF1" w:rsidP="008C4021">
      <w:pPr>
        <w:pStyle w:val="afd"/>
        <w:spacing w:before="0" w:beforeAutospacing="0" w:after="0"/>
        <w:ind w:firstLine="851"/>
        <w:jc w:val="both"/>
        <w:rPr>
          <w:sz w:val="28"/>
          <w:szCs w:val="28"/>
        </w:rPr>
      </w:pPr>
      <w:r w:rsidRPr="008C4021">
        <w:rPr>
          <w:sz w:val="28"/>
          <w:szCs w:val="28"/>
        </w:rPr>
        <w:t>23) установление в соответствии с законодательством надбавок к ценам (тарифам) для потребителей;</w:t>
      </w:r>
    </w:p>
    <w:p w:rsidR="00640DF1" w:rsidRPr="008C4021" w:rsidRDefault="00640DF1" w:rsidP="008C4021">
      <w:pPr>
        <w:pStyle w:val="afd"/>
        <w:spacing w:before="0" w:beforeAutospacing="0" w:after="0"/>
        <w:ind w:firstLine="851"/>
        <w:jc w:val="both"/>
        <w:rPr>
          <w:sz w:val="28"/>
          <w:szCs w:val="28"/>
        </w:rPr>
      </w:pPr>
      <w:r w:rsidRPr="008C4021">
        <w:rPr>
          <w:sz w:val="28"/>
          <w:szCs w:val="28"/>
        </w:rPr>
        <w:t>24) иные полномочия, отнесенные к ведению Совета законодательством и настоящим уставом.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27.</w:t>
      </w:r>
      <w:r>
        <w:rPr>
          <w:b/>
          <w:bCs/>
          <w:color w:val="000000"/>
          <w:sz w:val="28"/>
          <w:szCs w:val="28"/>
        </w:rPr>
        <w:t xml:space="preserve"> </w:t>
      </w:r>
      <w:r w:rsidRPr="008C4021">
        <w:rPr>
          <w:b/>
          <w:bCs/>
          <w:color w:val="000000"/>
          <w:sz w:val="28"/>
          <w:szCs w:val="28"/>
        </w:rPr>
        <w:t xml:space="preserve">Организация работы Совета </w:t>
      </w:r>
    </w:p>
    <w:p w:rsidR="00640DF1" w:rsidRPr="008C4021" w:rsidRDefault="00640DF1" w:rsidP="009C2181">
      <w:pPr>
        <w:pStyle w:val="afd"/>
        <w:numPr>
          <w:ilvl w:val="0"/>
          <w:numId w:val="6"/>
        </w:numPr>
        <w:spacing w:before="0" w:beforeAutospacing="0" w:after="0"/>
        <w:ind w:left="0" w:firstLine="851"/>
        <w:jc w:val="both"/>
        <w:rPr>
          <w:sz w:val="28"/>
          <w:szCs w:val="28"/>
        </w:rPr>
      </w:pPr>
      <w:r w:rsidRPr="008C4021">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640DF1" w:rsidRPr="008C4021" w:rsidRDefault="00640DF1" w:rsidP="009C2181">
      <w:pPr>
        <w:pStyle w:val="afd"/>
        <w:numPr>
          <w:ilvl w:val="0"/>
          <w:numId w:val="6"/>
        </w:numPr>
        <w:spacing w:before="0" w:beforeAutospacing="0" w:after="0"/>
        <w:ind w:left="0" w:firstLine="851"/>
        <w:jc w:val="both"/>
        <w:rPr>
          <w:sz w:val="28"/>
          <w:szCs w:val="28"/>
        </w:rPr>
      </w:pPr>
      <w:r w:rsidRPr="008C4021">
        <w:rPr>
          <w:sz w:val="28"/>
          <w:szCs w:val="28"/>
        </w:rPr>
        <w:t xml:space="preserve">Сессии созываются главой поселения по мере необходимости, но не реже одного раза в три месяца. </w:t>
      </w:r>
    </w:p>
    <w:p w:rsidR="00640DF1" w:rsidRPr="008C4021" w:rsidRDefault="00640DF1" w:rsidP="009C2181">
      <w:pPr>
        <w:pStyle w:val="afd"/>
        <w:numPr>
          <w:ilvl w:val="0"/>
          <w:numId w:val="6"/>
        </w:numPr>
        <w:spacing w:before="0" w:beforeAutospacing="0" w:after="0"/>
        <w:ind w:left="0" w:firstLine="851"/>
        <w:jc w:val="both"/>
        <w:rPr>
          <w:sz w:val="28"/>
          <w:szCs w:val="28"/>
        </w:rPr>
      </w:pPr>
      <w:r w:rsidRPr="008C4021">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640DF1" w:rsidRPr="008C4021" w:rsidRDefault="00640DF1" w:rsidP="009C2181">
      <w:pPr>
        <w:pStyle w:val="afd"/>
        <w:numPr>
          <w:ilvl w:val="0"/>
          <w:numId w:val="6"/>
        </w:numPr>
        <w:spacing w:before="0" w:beforeAutospacing="0" w:after="0"/>
        <w:ind w:left="0" w:firstLine="851"/>
        <w:jc w:val="both"/>
        <w:rPr>
          <w:sz w:val="28"/>
          <w:szCs w:val="28"/>
        </w:rPr>
      </w:pPr>
      <w:r w:rsidRPr="008C4021">
        <w:rPr>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640DF1" w:rsidRPr="008C4021" w:rsidRDefault="00640DF1" w:rsidP="009C2181">
      <w:pPr>
        <w:pStyle w:val="afd"/>
        <w:numPr>
          <w:ilvl w:val="0"/>
          <w:numId w:val="6"/>
        </w:numPr>
        <w:spacing w:before="0" w:beforeAutospacing="0" w:after="0"/>
        <w:ind w:left="0" w:firstLine="851"/>
        <w:jc w:val="both"/>
        <w:rPr>
          <w:sz w:val="28"/>
          <w:szCs w:val="28"/>
        </w:rPr>
      </w:pPr>
      <w:r w:rsidRPr="008C4021">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640DF1" w:rsidRPr="008C4021" w:rsidRDefault="00640DF1" w:rsidP="009C2181">
      <w:pPr>
        <w:pStyle w:val="afd"/>
        <w:numPr>
          <w:ilvl w:val="0"/>
          <w:numId w:val="6"/>
        </w:numPr>
        <w:spacing w:before="0" w:beforeAutospacing="0" w:after="0"/>
        <w:ind w:left="0" w:firstLine="851"/>
        <w:jc w:val="both"/>
        <w:rPr>
          <w:sz w:val="28"/>
          <w:szCs w:val="28"/>
        </w:rPr>
      </w:pPr>
      <w:r w:rsidRPr="008C4021">
        <w:rPr>
          <w:sz w:val="28"/>
          <w:szCs w:val="28"/>
        </w:rPr>
        <w:t>Чрезвычайные сессии Совета созываются главой поселения немедленно без предварительной подготовки документов в случаях:</w:t>
      </w:r>
    </w:p>
    <w:p w:rsidR="00640DF1" w:rsidRPr="008C4021" w:rsidRDefault="00640DF1" w:rsidP="008C4021">
      <w:pPr>
        <w:pStyle w:val="afd"/>
        <w:spacing w:before="0" w:beforeAutospacing="0" w:after="0"/>
        <w:ind w:firstLine="851"/>
        <w:jc w:val="both"/>
        <w:rPr>
          <w:sz w:val="28"/>
          <w:szCs w:val="28"/>
        </w:rPr>
      </w:pPr>
      <w:r w:rsidRPr="008C4021">
        <w:rPr>
          <w:sz w:val="28"/>
          <w:szCs w:val="28"/>
        </w:rPr>
        <w:t>- введения на территории Краснодарского края или муниципального образования режима чрезвычайного положения;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массовых нарушений общественного порядка на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стихийных бедствий и иных чрезвычайных ситуаций, требующих принятия экстренных решений;</w:t>
      </w:r>
    </w:p>
    <w:p w:rsidR="00640DF1" w:rsidRPr="008C4021" w:rsidRDefault="00640DF1" w:rsidP="008C4021">
      <w:pPr>
        <w:pStyle w:val="afd"/>
        <w:spacing w:before="0" w:beforeAutospacing="0" w:after="0"/>
        <w:ind w:firstLine="851"/>
        <w:jc w:val="both"/>
        <w:rPr>
          <w:sz w:val="28"/>
          <w:szCs w:val="28"/>
        </w:rPr>
      </w:pPr>
      <w:r w:rsidRPr="008C4021">
        <w:rPr>
          <w:sz w:val="28"/>
          <w:szCs w:val="28"/>
        </w:rPr>
        <w:t>- иных неотложных ситуациях, требующих незамедлительного принятия решения Советом.</w:t>
      </w:r>
    </w:p>
    <w:p w:rsidR="00640DF1" w:rsidRPr="008C4021" w:rsidRDefault="00640DF1" w:rsidP="008C4021">
      <w:pPr>
        <w:pStyle w:val="afd"/>
        <w:spacing w:before="0" w:beforeAutospacing="0" w:after="0"/>
        <w:ind w:firstLine="851"/>
        <w:jc w:val="both"/>
        <w:rPr>
          <w:sz w:val="28"/>
          <w:szCs w:val="28"/>
        </w:rPr>
      </w:pPr>
      <w:r w:rsidRPr="008C4021">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640DF1" w:rsidRPr="008C4021" w:rsidRDefault="00640DF1" w:rsidP="009C2181">
      <w:pPr>
        <w:pStyle w:val="afd"/>
        <w:numPr>
          <w:ilvl w:val="0"/>
          <w:numId w:val="7"/>
        </w:numPr>
        <w:spacing w:before="0" w:beforeAutospacing="0" w:after="0"/>
        <w:ind w:left="0" w:firstLine="851"/>
        <w:jc w:val="both"/>
        <w:rPr>
          <w:sz w:val="28"/>
          <w:szCs w:val="28"/>
        </w:rPr>
      </w:pPr>
      <w:r w:rsidRPr="008C4021">
        <w:rPr>
          <w:sz w:val="28"/>
          <w:szCs w:val="28"/>
        </w:rPr>
        <w:t>Совет собирается на свою первую сессию не позднее чем в трехнедельный срок со дня избрания Совета в правомочном составе.</w:t>
      </w:r>
    </w:p>
    <w:p w:rsidR="00640DF1" w:rsidRPr="008C4021" w:rsidRDefault="00640DF1" w:rsidP="009C2181">
      <w:pPr>
        <w:pStyle w:val="afd"/>
        <w:numPr>
          <w:ilvl w:val="0"/>
          <w:numId w:val="7"/>
        </w:numPr>
        <w:spacing w:before="0" w:beforeAutospacing="0" w:after="0"/>
        <w:ind w:left="0" w:firstLine="851"/>
        <w:jc w:val="both"/>
        <w:rPr>
          <w:sz w:val="28"/>
          <w:szCs w:val="28"/>
        </w:rPr>
      </w:pPr>
      <w:r w:rsidRPr="008C4021">
        <w:rPr>
          <w:sz w:val="28"/>
          <w:szCs w:val="28"/>
        </w:rPr>
        <w:t>Сессии Совета поселения проводятся открыто. Совет вправе проводить закрытые сессии в случаях, предусмотренных регламентом.</w:t>
      </w:r>
    </w:p>
    <w:p w:rsidR="00640DF1" w:rsidRPr="008C4021" w:rsidRDefault="00640DF1" w:rsidP="009C2181">
      <w:pPr>
        <w:pStyle w:val="afd"/>
        <w:numPr>
          <w:ilvl w:val="0"/>
          <w:numId w:val="7"/>
        </w:numPr>
        <w:spacing w:before="0" w:beforeAutospacing="0" w:after="0"/>
        <w:ind w:left="0" w:firstLine="851"/>
        <w:jc w:val="both"/>
        <w:rPr>
          <w:sz w:val="28"/>
          <w:szCs w:val="28"/>
        </w:rPr>
      </w:pPr>
      <w:r w:rsidRPr="008C4021">
        <w:rPr>
          <w:color w:val="000000"/>
          <w:sz w:val="28"/>
          <w:szCs w:val="28"/>
        </w:rPr>
        <w:lastRenderedPageBreak/>
        <w:t>В отсутствие главы поселения председательствует на сессии один из депутатов, избираемый на сессии Совета в соответствии с Регламентом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10.Сессия Совета правомочна, если на ней присутствуют не менее половины от числа избранных депутатов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11.Порядок принятия решений Советом определяется настоящим уставом и регламентом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12.Все сессии Совета протоколируются. </w:t>
      </w:r>
    </w:p>
    <w:p w:rsidR="00640DF1" w:rsidRDefault="00640DF1" w:rsidP="008C4021">
      <w:pPr>
        <w:pStyle w:val="2"/>
        <w:keepNext w:val="0"/>
        <w:spacing w:before="0" w:after="0"/>
        <w:ind w:firstLine="851"/>
        <w:jc w:val="both"/>
        <w:rPr>
          <w:rFonts w:ascii="Times New Roman" w:hAnsi="Times New Roman"/>
          <w:i w:val="0"/>
          <w:szCs w:val="28"/>
        </w:rPr>
      </w:pPr>
    </w:p>
    <w:p w:rsidR="00640DF1" w:rsidRPr="008C4021" w:rsidRDefault="00640DF1"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 xml:space="preserve">Статья 28. Депутатские комиссии (комитеты) Совета </w:t>
      </w:r>
    </w:p>
    <w:p w:rsidR="00640DF1" w:rsidRPr="008C4021" w:rsidRDefault="00640DF1" w:rsidP="008C4021">
      <w:pPr>
        <w:pStyle w:val="afd"/>
        <w:spacing w:before="0" w:beforeAutospacing="0" w:after="0"/>
        <w:ind w:firstLine="851"/>
        <w:jc w:val="both"/>
        <w:rPr>
          <w:sz w:val="28"/>
          <w:szCs w:val="28"/>
        </w:rPr>
      </w:pPr>
      <w:r w:rsidRPr="008C4021">
        <w:rPr>
          <w:sz w:val="28"/>
          <w:szCs w:val="28"/>
        </w:rPr>
        <w:t>1. Все депутаты Совета, за исключением председателя Совета, участвуют в работе комиссий (комитетов)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2. Структура, порядок формирования, полномочия и организация работы комиссий (комитетов) определяются регламентом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3. Задачи и сроки полномочий комиссий (комитетов) определяются Советом при их образовании.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4. Комиссии (комитеты) ответственны перед Советом и ему подотчетны.</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 xml:space="preserve">Статья 29. Досрочное прекращение полномочий Совета </w:t>
      </w:r>
    </w:p>
    <w:p w:rsidR="00640DF1" w:rsidRPr="008C4021" w:rsidRDefault="00640DF1" w:rsidP="009C2181">
      <w:pPr>
        <w:pStyle w:val="afd"/>
        <w:numPr>
          <w:ilvl w:val="0"/>
          <w:numId w:val="8"/>
        </w:numPr>
        <w:spacing w:before="0" w:beforeAutospacing="0" w:after="0"/>
        <w:ind w:left="0" w:firstLine="851"/>
        <w:jc w:val="both"/>
        <w:rPr>
          <w:sz w:val="28"/>
          <w:szCs w:val="28"/>
        </w:rPr>
      </w:pPr>
      <w:r w:rsidRPr="008C4021">
        <w:rPr>
          <w:sz w:val="28"/>
          <w:szCs w:val="28"/>
        </w:rPr>
        <w:t>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Полномочия Совета также прекращаются в случае:</w:t>
      </w:r>
    </w:p>
    <w:p w:rsidR="00640DF1" w:rsidRPr="008C4021" w:rsidRDefault="00640DF1" w:rsidP="008C4021">
      <w:pPr>
        <w:pStyle w:val="afd"/>
        <w:spacing w:before="0" w:beforeAutospacing="0" w:after="0"/>
        <w:ind w:firstLine="851"/>
        <w:jc w:val="both"/>
        <w:rPr>
          <w:sz w:val="28"/>
          <w:szCs w:val="28"/>
        </w:rPr>
      </w:pPr>
      <w:r w:rsidRPr="008C4021">
        <w:rPr>
          <w:sz w:val="28"/>
          <w:szCs w:val="28"/>
        </w:rPr>
        <w:t>1) принятия Советом решения о самороспуске;</w:t>
      </w:r>
    </w:p>
    <w:p w:rsidR="00640DF1" w:rsidRPr="008C4021" w:rsidRDefault="00640DF1" w:rsidP="008C4021">
      <w:pPr>
        <w:pStyle w:val="afd"/>
        <w:spacing w:before="0" w:beforeAutospacing="0" w:after="0"/>
        <w:ind w:firstLine="851"/>
        <w:jc w:val="both"/>
        <w:rPr>
          <w:sz w:val="28"/>
          <w:szCs w:val="28"/>
        </w:rPr>
      </w:pPr>
      <w:r w:rsidRPr="008C4021">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40DF1" w:rsidRPr="008C4021" w:rsidRDefault="00640DF1" w:rsidP="008C4021">
      <w:pPr>
        <w:pStyle w:val="afd"/>
        <w:spacing w:before="0" w:beforeAutospacing="0" w:after="0"/>
        <w:ind w:firstLine="851"/>
        <w:jc w:val="both"/>
        <w:rPr>
          <w:sz w:val="28"/>
          <w:szCs w:val="28"/>
        </w:rPr>
      </w:pPr>
      <w:r w:rsidRPr="008C4021">
        <w:rPr>
          <w:sz w:val="28"/>
          <w:szCs w:val="28"/>
        </w:rPr>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4) утраты поселением статуса муниципального образования в связи с его объединением с городским округом;</w:t>
      </w:r>
    </w:p>
    <w:p w:rsidR="00640DF1" w:rsidRPr="008C4021" w:rsidRDefault="00640DF1" w:rsidP="008C4021">
      <w:pPr>
        <w:pStyle w:val="afd"/>
        <w:spacing w:before="0" w:beforeAutospacing="0" w:after="0"/>
        <w:ind w:firstLine="851"/>
        <w:jc w:val="both"/>
        <w:rPr>
          <w:sz w:val="28"/>
          <w:szCs w:val="28"/>
        </w:rPr>
      </w:pPr>
      <w:r w:rsidRPr="008C4021">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0DF1" w:rsidRPr="008C4021" w:rsidRDefault="00640DF1" w:rsidP="008C4021">
      <w:pPr>
        <w:pStyle w:val="afd"/>
        <w:spacing w:before="0" w:beforeAutospacing="0" w:after="0"/>
        <w:ind w:firstLine="851"/>
        <w:jc w:val="both"/>
        <w:rPr>
          <w:sz w:val="28"/>
          <w:szCs w:val="28"/>
        </w:rPr>
      </w:pPr>
      <w:r w:rsidRPr="008C4021">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640DF1" w:rsidRPr="008C4021" w:rsidRDefault="00640DF1" w:rsidP="008C4021">
      <w:pPr>
        <w:pStyle w:val="afd"/>
        <w:spacing w:before="0" w:beforeAutospacing="0" w:after="0"/>
        <w:ind w:firstLine="851"/>
        <w:jc w:val="both"/>
        <w:rPr>
          <w:sz w:val="28"/>
          <w:szCs w:val="28"/>
        </w:rPr>
      </w:pPr>
      <w:r w:rsidRPr="008C4021">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640DF1" w:rsidRPr="008C4021" w:rsidRDefault="00640DF1" w:rsidP="008C4021">
      <w:pPr>
        <w:pStyle w:val="afd"/>
        <w:spacing w:before="0" w:beforeAutospacing="0" w:after="0"/>
        <w:ind w:firstLine="851"/>
        <w:jc w:val="both"/>
        <w:rPr>
          <w:sz w:val="28"/>
          <w:szCs w:val="28"/>
        </w:rPr>
      </w:pPr>
      <w:r w:rsidRPr="008C4021">
        <w:rPr>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5. Досрочное прекращение полномочий Совета влечет досрочное прекращение полномочий депутатов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30. Глава поселения</w:t>
      </w:r>
    </w:p>
    <w:p w:rsidR="00640DF1" w:rsidRPr="008C4021" w:rsidRDefault="00640DF1" w:rsidP="009C2181">
      <w:pPr>
        <w:pStyle w:val="afd"/>
        <w:numPr>
          <w:ilvl w:val="1"/>
          <w:numId w:val="9"/>
        </w:numPr>
        <w:spacing w:before="0" w:beforeAutospacing="0" w:after="0"/>
        <w:ind w:left="0" w:firstLine="851"/>
        <w:jc w:val="both"/>
        <w:rPr>
          <w:sz w:val="28"/>
          <w:szCs w:val="28"/>
        </w:rPr>
      </w:pPr>
      <w:r w:rsidRPr="008C4021">
        <w:rPr>
          <w:color w:val="000000"/>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640DF1" w:rsidRPr="008C4021" w:rsidRDefault="00640DF1" w:rsidP="009C2181">
      <w:pPr>
        <w:pStyle w:val="afd"/>
        <w:numPr>
          <w:ilvl w:val="1"/>
          <w:numId w:val="9"/>
        </w:numPr>
        <w:spacing w:before="0" w:beforeAutospacing="0" w:after="0"/>
        <w:ind w:left="0" w:firstLine="851"/>
        <w:jc w:val="both"/>
        <w:rPr>
          <w:sz w:val="28"/>
          <w:szCs w:val="28"/>
        </w:rPr>
      </w:pPr>
      <w:r w:rsidRPr="008C4021">
        <w:rPr>
          <w:color w:val="000000"/>
          <w:sz w:val="28"/>
          <w:szCs w:val="28"/>
        </w:rPr>
        <w:t xml:space="preserve">Глава поселения возглавляет администрацию и исполняет полномочия председателя Совета. </w:t>
      </w:r>
    </w:p>
    <w:p w:rsidR="00640DF1" w:rsidRPr="008C4021" w:rsidRDefault="00640DF1" w:rsidP="009C2181">
      <w:pPr>
        <w:pStyle w:val="afd"/>
        <w:numPr>
          <w:ilvl w:val="1"/>
          <w:numId w:val="9"/>
        </w:numPr>
        <w:spacing w:before="0" w:beforeAutospacing="0" w:after="0"/>
        <w:ind w:left="0" w:firstLine="851"/>
        <w:jc w:val="both"/>
        <w:rPr>
          <w:sz w:val="28"/>
          <w:szCs w:val="28"/>
        </w:rPr>
      </w:pPr>
      <w:r w:rsidRPr="008C4021">
        <w:rPr>
          <w:color w:val="000000"/>
          <w:sz w:val="28"/>
          <w:szCs w:val="28"/>
        </w:rPr>
        <w:t>Глава поселения исполняет свои полномочия на постоянной основе.</w:t>
      </w:r>
    </w:p>
    <w:p w:rsidR="00640DF1" w:rsidRPr="008C4021" w:rsidRDefault="00640DF1" w:rsidP="009C2181">
      <w:pPr>
        <w:pStyle w:val="afd"/>
        <w:numPr>
          <w:ilvl w:val="1"/>
          <w:numId w:val="9"/>
        </w:numPr>
        <w:spacing w:before="0" w:beforeAutospacing="0" w:after="0"/>
        <w:ind w:left="0" w:firstLine="851"/>
        <w:jc w:val="both"/>
        <w:rPr>
          <w:sz w:val="28"/>
          <w:szCs w:val="28"/>
        </w:rPr>
      </w:pPr>
      <w:r w:rsidRPr="008C4021">
        <w:rPr>
          <w:color w:val="000000"/>
          <w:sz w:val="28"/>
          <w:szCs w:val="28"/>
        </w:rPr>
        <w:t>Глава поселения подконтролен и подотчетен непосредственно населению муниципального образования и Совету.</w:t>
      </w:r>
    </w:p>
    <w:p w:rsidR="00640DF1" w:rsidRPr="008C4021" w:rsidRDefault="00640DF1" w:rsidP="009C2181">
      <w:pPr>
        <w:pStyle w:val="afd"/>
        <w:numPr>
          <w:ilvl w:val="1"/>
          <w:numId w:val="9"/>
        </w:numPr>
        <w:spacing w:before="0" w:beforeAutospacing="0" w:after="0"/>
        <w:ind w:left="0" w:firstLine="851"/>
        <w:jc w:val="both"/>
        <w:rPr>
          <w:sz w:val="28"/>
          <w:szCs w:val="28"/>
        </w:rPr>
      </w:pPr>
      <w:r w:rsidRPr="008C4021">
        <w:rPr>
          <w:color w:val="000000"/>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640DF1" w:rsidRPr="008C4021" w:rsidRDefault="00640DF1" w:rsidP="009C2181">
      <w:pPr>
        <w:pStyle w:val="afd"/>
        <w:numPr>
          <w:ilvl w:val="1"/>
          <w:numId w:val="10"/>
        </w:numPr>
        <w:spacing w:before="0" w:beforeAutospacing="0" w:after="0"/>
        <w:ind w:left="0" w:firstLine="851"/>
        <w:jc w:val="both"/>
        <w:rPr>
          <w:sz w:val="28"/>
          <w:szCs w:val="28"/>
        </w:rPr>
      </w:pPr>
      <w:r w:rsidRPr="008C4021">
        <w:rPr>
          <w:color w:val="000000"/>
          <w:sz w:val="28"/>
          <w:szCs w:val="28"/>
        </w:rPr>
        <w:t>Главой поселения может быть избран гражданин Российской Федерации, достигший на день голосования возраста 21 года.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В трехмесячный срок после вступления в должность глава поселения представляет населению поселения программу деятельности в качестве главы </w:t>
      </w:r>
      <w:r w:rsidRPr="008C4021">
        <w:rPr>
          <w:color w:val="000000"/>
          <w:sz w:val="28"/>
          <w:szCs w:val="28"/>
        </w:rPr>
        <w:lastRenderedPageBreak/>
        <w:t>исполнительной власти, которая публикуется в средствах массовой информации и размещается на официальном сайте администрации поселения.</w:t>
      </w:r>
    </w:p>
    <w:p w:rsidR="00640DF1" w:rsidRPr="008C4021" w:rsidRDefault="00640DF1" w:rsidP="009C2181">
      <w:pPr>
        <w:pStyle w:val="afd"/>
        <w:numPr>
          <w:ilvl w:val="1"/>
          <w:numId w:val="11"/>
        </w:numPr>
        <w:spacing w:before="0" w:beforeAutospacing="0" w:after="0"/>
        <w:ind w:left="0" w:firstLine="851"/>
        <w:jc w:val="both"/>
        <w:rPr>
          <w:sz w:val="28"/>
          <w:szCs w:val="28"/>
        </w:rPr>
      </w:pPr>
      <w:r w:rsidRPr="008C4021">
        <w:rPr>
          <w:color w:val="000000"/>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40DF1" w:rsidRPr="008C4021" w:rsidRDefault="00640DF1" w:rsidP="008C4021">
      <w:pPr>
        <w:pStyle w:val="afd"/>
        <w:spacing w:before="0" w:beforeAutospacing="0" w:after="0"/>
        <w:ind w:firstLine="851"/>
        <w:jc w:val="both"/>
        <w:rPr>
          <w:sz w:val="28"/>
          <w:szCs w:val="28"/>
        </w:rPr>
      </w:pPr>
      <w:r w:rsidRPr="008C4021">
        <w:rPr>
          <w:sz w:val="28"/>
          <w:szCs w:val="28"/>
        </w:rPr>
        <w:t>9. Глава поселения не вправе:</w:t>
      </w:r>
    </w:p>
    <w:p w:rsidR="00640DF1" w:rsidRPr="008C4021" w:rsidRDefault="00640DF1" w:rsidP="008C4021">
      <w:pPr>
        <w:pStyle w:val="afd"/>
        <w:spacing w:before="0" w:beforeAutospacing="0" w:after="0"/>
        <w:ind w:firstLine="851"/>
        <w:jc w:val="both"/>
        <w:rPr>
          <w:sz w:val="28"/>
          <w:szCs w:val="28"/>
        </w:rPr>
      </w:pPr>
      <w:r w:rsidRPr="008C4021">
        <w:rPr>
          <w:sz w:val="28"/>
          <w:szCs w:val="28"/>
        </w:rPr>
        <w:t>1)</w:t>
      </w:r>
      <w:r w:rsidR="00A61D71" w:rsidRPr="00A61D71">
        <w:rPr>
          <w:bCs/>
          <w:sz w:val="28"/>
          <w:szCs w:val="28"/>
        </w:rPr>
        <w:t xml:space="preserve"> </w:t>
      </w:r>
      <w:r w:rsidR="00A61D71" w:rsidRPr="002D2C00">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8C4021">
        <w:rPr>
          <w:sz w:val="28"/>
          <w:szCs w:val="28"/>
        </w:rPr>
        <w:t>;</w:t>
      </w:r>
    </w:p>
    <w:p w:rsidR="00640DF1" w:rsidRPr="008C4021" w:rsidRDefault="00640DF1" w:rsidP="008C4021">
      <w:pPr>
        <w:pStyle w:val="afd"/>
        <w:spacing w:before="0" w:beforeAutospacing="0" w:after="0"/>
        <w:ind w:firstLine="851"/>
        <w:jc w:val="both"/>
        <w:rPr>
          <w:sz w:val="28"/>
          <w:szCs w:val="28"/>
        </w:rPr>
      </w:pPr>
      <w:r w:rsidRPr="008C4021">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r w:rsidRPr="008C4021">
        <w:rPr>
          <w:color w:val="000000"/>
          <w:sz w:val="28"/>
          <w:szCs w:val="28"/>
        </w:rPr>
        <w:lastRenderedPageBreak/>
        <w:t>Федеральным законом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640DF1" w:rsidRPr="008C4021" w:rsidRDefault="00640DF1" w:rsidP="008C4021">
      <w:pPr>
        <w:pStyle w:val="afd"/>
        <w:spacing w:before="0" w:beforeAutospacing="0" w:after="0"/>
        <w:ind w:firstLine="851"/>
        <w:jc w:val="both"/>
        <w:rPr>
          <w:sz w:val="28"/>
          <w:szCs w:val="28"/>
        </w:rPr>
      </w:pPr>
      <w:r w:rsidRPr="008C4021">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14. </w:t>
      </w:r>
      <w:r w:rsidR="004065FD" w:rsidRPr="002D2C00">
        <w:rPr>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2" w:history="1">
        <w:r w:rsidR="004065FD" w:rsidRPr="002D2C00">
          <w:rPr>
            <w:bCs/>
            <w:iCs/>
            <w:sz w:val="28"/>
            <w:szCs w:val="28"/>
          </w:rPr>
          <w:t>законом</w:t>
        </w:r>
      </w:hyperlink>
      <w:r w:rsidR="004065FD" w:rsidRPr="002D2C00">
        <w:rPr>
          <w:bCs/>
          <w:iCs/>
          <w:sz w:val="28"/>
          <w:szCs w:val="28"/>
        </w:rPr>
        <w:t xml:space="preserve"> от 25.12.2008 № 273-ФЗ «О противодействии коррупции», Федеральным </w:t>
      </w:r>
      <w:hyperlink r:id="rId13" w:history="1">
        <w:r w:rsidR="004065FD" w:rsidRPr="002D2C00">
          <w:rPr>
            <w:bCs/>
            <w:iCs/>
            <w:sz w:val="28"/>
            <w:szCs w:val="28"/>
          </w:rPr>
          <w:t>законом</w:t>
        </w:r>
      </w:hyperlink>
      <w:r w:rsidR="004065FD" w:rsidRPr="002D2C00">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004065FD" w:rsidRPr="002D2C00">
          <w:rPr>
            <w:bCs/>
            <w:iCs/>
            <w:sz w:val="28"/>
            <w:szCs w:val="28"/>
          </w:rPr>
          <w:t>законом</w:t>
        </w:r>
      </w:hyperlink>
      <w:r w:rsidR="004065FD" w:rsidRPr="002D2C00">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C4021">
        <w:rPr>
          <w:color w:val="000000"/>
          <w:sz w:val="28"/>
          <w:szCs w:val="28"/>
        </w:rPr>
        <w:t>.</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31. Полномочия главы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Глава поселения в пределах своих полномочий:</w:t>
      </w:r>
    </w:p>
    <w:p w:rsidR="00640DF1" w:rsidRPr="008C4021" w:rsidRDefault="00640DF1" w:rsidP="008C4021">
      <w:pPr>
        <w:pStyle w:val="afd"/>
        <w:spacing w:before="0" w:beforeAutospacing="0" w:after="0"/>
        <w:ind w:firstLine="851"/>
        <w:jc w:val="both"/>
        <w:rPr>
          <w:sz w:val="28"/>
          <w:szCs w:val="28"/>
        </w:rPr>
      </w:pPr>
      <w:r w:rsidRPr="008C402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издает в пределах своих полномочий правовые акты;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вправе требовать созыва внеочередной сессии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Глава поселения исполняет следующие полномочия председателя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организует работу Совета, комиссий (комитетов);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представляет Совет в отношениях с населением;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осуществляет руководство подготовкой сессий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формирует и подписывает повестку дня сессий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направляет поступившие в Совет проекты решений Совета и материалы к ним в комиссии (комитеты) Совета по вопросам их ведения;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8) координирует деятельность комиссий (комитетов)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9) без доверенности представляет интересы Совета в судах, выдает доверенности от имени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11) принимает меры по обеспечению гласности и учету мнения населения в работе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12) рассматривает обращения, поступившие в Совет, ведет прием граждан;</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13) подписывает протоколы сессий Совета и решения, регулирующие вопросы организации деятельности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14) оказывает содействие депутатам Совета в осуществлении ими депутатских полномочий;</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Глава поселения исполняет следующие полномочия главы администрации:</w:t>
      </w:r>
    </w:p>
    <w:p w:rsidR="00640DF1" w:rsidRPr="008C4021" w:rsidRDefault="00640DF1" w:rsidP="009C2181">
      <w:pPr>
        <w:pStyle w:val="afd"/>
        <w:numPr>
          <w:ilvl w:val="0"/>
          <w:numId w:val="12"/>
        </w:numPr>
        <w:spacing w:before="0" w:beforeAutospacing="0" w:after="0"/>
        <w:ind w:left="0" w:firstLine="851"/>
        <w:jc w:val="both"/>
        <w:rPr>
          <w:sz w:val="28"/>
          <w:szCs w:val="28"/>
        </w:rPr>
      </w:pPr>
      <w:r w:rsidRPr="008C4021">
        <w:rPr>
          <w:color w:val="000000"/>
          <w:sz w:val="28"/>
          <w:szCs w:val="28"/>
        </w:rPr>
        <w:t>в рамках своих полномочий организует выполнение решений Совета;</w:t>
      </w:r>
    </w:p>
    <w:p w:rsidR="00640DF1" w:rsidRPr="008C4021" w:rsidRDefault="00640DF1" w:rsidP="009C2181">
      <w:pPr>
        <w:pStyle w:val="afd"/>
        <w:numPr>
          <w:ilvl w:val="0"/>
          <w:numId w:val="12"/>
        </w:numPr>
        <w:spacing w:before="0" w:beforeAutospacing="0" w:after="0"/>
        <w:ind w:left="0" w:firstLine="851"/>
        <w:jc w:val="both"/>
        <w:rPr>
          <w:sz w:val="28"/>
          <w:szCs w:val="28"/>
        </w:rPr>
      </w:pPr>
      <w:r w:rsidRPr="008C4021">
        <w:rPr>
          <w:color w:val="000000"/>
          <w:sz w:val="28"/>
          <w:szCs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3) представляет на рассмотрение Совета проекты решений о введении или отмене местных налогов и сборов, а также другие правовые акты, </w:t>
      </w:r>
      <w:r w:rsidRPr="008C4021">
        <w:rPr>
          <w:color w:val="000000"/>
          <w:sz w:val="28"/>
          <w:szCs w:val="28"/>
        </w:rPr>
        <w:lastRenderedPageBreak/>
        <w:t>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представляет на утверждение Совета проекты положений об органах администрации, наделенных правами юридического лица;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640DF1" w:rsidRPr="008C4021" w:rsidRDefault="00640DF1" w:rsidP="008C4021">
      <w:pPr>
        <w:pStyle w:val="afd"/>
        <w:spacing w:before="0" w:beforeAutospacing="0" w:after="0"/>
        <w:ind w:firstLine="851"/>
        <w:jc w:val="both"/>
        <w:rPr>
          <w:sz w:val="28"/>
          <w:szCs w:val="28"/>
        </w:rPr>
      </w:pPr>
      <w:r>
        <w:rPr>
          <w:sz w:val="28"/>
          <w:szCs w:val="28"/>
        </w:rPr>
        <w:t>8</w:t>
      </w:r>
      <w:r w:rsidRPr="008C4021">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640DF1" w:rsidRPr="008C4021" w:rsidRDefault="00640DF1" w:rsidP="008C4021">
      <w:pPr>
        <w:pStyle w:val="afd"/>
        <w:spacing w:before="0" w:beforeAutospacing="0" w:after="0"/>
        <w:ind w:firstLine="851"/>
        <w:jc w:val="both"/>
        <w:rPr>
          <w:sz w:val="28"/>
          <w:szCs w:val="28"/>
        </w:rPr>
      </w:pPr>
      <w:r>
        <w:rPr>
          <w:color w:val="000000"/>
          <w:sz w:val="28"/>
          <w:szCs w:val="28"/>
        </w:rPr>
        <w:t>9</w:t>
      </w:r>
      <w:r w:rsidRPr="008C4021">
        <w:rPr>
          <w:color w:val="000000"/>
          <w:sz w:val="28"/>
          <w:szCs w:val="28"/>
        </w:rPr>
        <w:t>)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w:t>
      </w:r>
      <w:r>
        <w:rPr>
          <w:color w:val="000000"/>
          <w:sz w:val="28"/>
          <w:szCs w:val="28"/>
        </w:rPr>
        <w:t>0</w:t>
      </w:r>
      <w:r w:rsidRPr="008C4021">
        <w:rPr>
          <w:color w:val="000000"/>
          <w:sz w:val="28"/>
          <w:szCs w:val="28"/>
        </w:rPr>
        <w:t>) осуществляет личный прием граждан, рассматривает предложения, заявления и жалобы граждан, принимает по ним решения;</w:t>
      </w:r>
    </w:p>
    <w:p w:rsidR="00640DF1" w:rsidRPr="008C4021" w:rsidRDefault="00640DF1" w:rsidP="008C4021">
      <w:pPr>
        <w:pStyle w:val="afd"/>
        <w:spacing w:before="0" w:beforeAutospacing="0" w:after="0"/>
        <w:ind w:firstLine="851"/>
        <w:jc w:val="both"/>
        <w:rPr>
          <w:sz w:val="28"/>
          <w:szCs w:val="28"/>
        </w:rPr>
      </w:pPr>
      <w:r>
        <w:rPr>
          <w:color w:val="000000"/>
          <w:sz w:val="28"/>
          <w:szCs w:val="28"/>
        </w:rPr>
        <w:t>11</w:t>
      </w:r>
      <w:r w:rsidRPr="008C4021">
        <w:rPr>
          <w:color w:val="000000"/>
          <w:sz w:val="28"/>
          <w:szCs w:val="28"/>
        </w:rPr>
        <w:t>) управляет и распоряжается муниципальным имуществом в соответствии с порядком, установленным Советом;</w:t>
      </w:r>
    </w:p>
    <w:p w:rsidR="00640DF1" w:rsidRPr="008C4021" w:rsidRDefault="00640DF1" w:rsidP="008C4021">
      <w:pPr>
        <w:pStyle w:val="afd"/>
        <w:spacing w:before="0" w:beforeAutospacing="0" w:after="0"/>
        <w:ind w:firstLine="851"/>
        <w:jc w:val="both"/>
        <w:rPr>
          <w:sz w:val="28"/>
          <w:szCs w:val="28"/>
        </w:rPr>
      </w:pPr>
      <w:r>
        <w:rPr>
          <w:color w:val="000000"/>
          <w:sz w:val="28"/>
          <w:szCs w:val="28"/>
        </w:rPr>
        <w:t>12</w:t>
      </w:r>
      <w:r w:rsidRPr="008C4021">
        <w:rPr>
          <w:color w:val="000000"/>
          <w:sz w:val="28"/>
          <w:szCs w:val="28"/>
        </w:rPr>
        <w:t>) представляет к награждению наградами и к присвоению почетных званий Российской Федерации, Краснодарского края;</w:t>
      </w:r>
    </w:p>
    <w:p w:rsidR="00640DF1" w:rsidRPr="008C4021" w:rsidRDefault="00640DF1" w:rsidP="008C4021">
      <w:pPr>
        <w:pStyle w:val="afd"/>
        <w:spacing w:before="0" w:beforeAutospacing="0" w:after="0"/>
        <w:ind w:firstLine="851"/>
        <w:jc w:val="both"/>
        <w:rPr>
          <w:sz w:val="28"/>
          <w:szCs w:val="28"/>
        </w:rPr>
      </w:pPr>
      <w:r>
        <w:rPr>
          <w:color w:val="000000"/>
          <w:sz w:val="28"/>
          <w:szCs w:val="28"/>
        </w:rPr>
        <w:t>13</w:t>
      </w:r>
      <w:r w:rsidRPr="008C4021">
        <w:rPr>
          <w:color w:val="000000"/>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640DF1" w:rsidRPr="008C4021" w:rsidRDefault="00640DF1" w:rsidP="008C4021">
      <w:pPr>
        <w:pStyle w:val="afd"/>
        <w:spacing w:before="0" w:beforeAutospacing="0" w:after="0"/>
        <w:ind w:firstLine="851"/>
        <w:jc w:val="both"/>
        <w:rPr>
          <w:sz w:val="28"/>
          <w:szCs w:val="28"/>
        </w:rPr>
      </w:pPr>
      <w:r>
        <w:rPr>
          <w:color w:val="000000"/>
          <w:sz w:val="28"/>
          <w:szCs w:val="28"/>
        </w:rPr>
        <w:t>14</w:t>
      </w:r>
      <w:r w:rsidRPr="008C4021">
        <w:rPr>
          <w:color w:val="000000"/>
          <w:sz w:val="28"/>
          <w:szCs w:val="28"/>
        </w:rPr>
        <w:t>) регистрирует уставы территориального общественного самоуправления;</w:t>
      </w:r>
    </w:p>
    <w:p w:rsidR="00640DF1" w:rsidRPr="008C4021" w:rsidRDefault="00640DF1" w:rsidP="008C4021">
      <w:pPr>
        <w:pStyle w:val="afd"/>
        <w:spacing w:before="0" w:beforeAutospacing="0" w:after="0"/>
        <w:ind w:firstLine="851"/>
        <w:jc w:val="both"/>
        <w:rPr>
          <w:sz w:val="28"/>
          <w:szCs w:val="28"/>
        </w:rPr>
      </w:pPr>
      <w:r>
        <w:rPr>
          <w:color w:val="000000"/>
          <w:sz w:val="28"/>
          <w:szCs w:val="28"/>
        </w:rPr>
        <w:t>15</w:t>
      </w:r>
      <w:r w:rsidRPr="008C4021">
        <w:rPr>
          <w:color w:val="000000"/>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640DF1" w:rsidRPr="008C4021" w:rsidRDefault="00640DF1" w:rsidP="008C4021">
      <w:pPr>
        <w:pStyle w:val="afd"/>
        <w:spacing w:before="0" w:beforeAutospacing="0" w:after="0"/>
        <w:ind w:firstLine="851"/>
        <w:jc w:val="both"/>
        <w:rPr>
          <w:sz w:val="28"/>
          <w:szCs w:val="28"/>
        </w:rPr>
      </w:pPr>
      <w:r>
        <w:rPr>
          <w:color w:val="000000"/>
          <w:sz w:val="28"/>
          <w:szCs w:val="28"/>
        </w:rPr>
        <w:t>16</w:t>
      </w:r>
      <w:r w:rsidRPr="008C4021">
        <w:rPr>
          <w:color w:val="000000"/>
          <w:sz w:val="28"/>
          <w:szCs w:val="28"/>
        </w:rPr>
        <w:t>) выдает от имени поселения и от имени администрации доверенности в соответствии с законодательством;</w:t>
      </w:r>
    </w:p>
    <w:p w:rsidR="00640DF1" w:rsidRPr="008C4021" w:rsidRDefault="00640DF1" w:rsidP="008C4021">
      <w:pPr>
        <w:pStyle w:val="afd"/>
        <w:spacing w:before="0" w:beforeAutospacing="0" w:after="0"/>
        <w:ind w:firstLine="851"/>
        <w:jc w:val="both"/>
        <w:rPr>
          <w:sz w:val="28"/>
          <w:szCs w:val="28"/>
        </w:rPr>
      </w:pPr>
      <w:r>
        <w:rPr>
          <w:sz w:val="28"/>
          <w:szCs w:val="28"/>
        </w:rPr>
        <w:t>17</w:t>
      </w:r>
      <w:r w:rsidRPr="008C4021">
        <w:rPr>
          <w:sz w:val="28"/>
          <w:szCs w:val="28"/>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640DF1" w:rsidRPr="008C4021" w:rsidRDefault="00640DF1" w:rsidP="008C4021">
      <w:pPr>
        <w:pStyle w:val="afd"/>
        <w:spacing w:before="0" w:beforeAutospacing="0" w:after="0"/>
        <w:ind w:firstLine="851"/>
        <w:jc w:val="both"/>
        <w:rPr>
          <w:sz w:val="28"/>
          <w:szCs w:val="28"/>
        </w:rPr>
      </w:pPr>
      <w:r>
        <w:rPr>
          <w:color w:val="000000"/>
          <w:sz w:val="28"/>
          <w:szCs w:val="28"/>
        </w:rPr>
        <w:lastRenderedPageBreak/>
        <w:t>18</w:t>
      </w:r>
      <w:r w:rsidRPr="008C4021">
        <w:rPr>
          <w:color w:val="000000"/>
          <w:sz w:val="28"/>
          <w:szCs w:val="28"/>
        </w:rPr>
        <w:t>)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Глава поселения осуществляет иные полномочия в соответствии с законодательством, настоящим уставом.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4. В случае, временного отсутствия главы поселения,</w:t>
      </w:r>
      <w:r w:rsidRPr="008C4021">
        <w:rPr>
          <w:b/>
          <w:bCs/>
          <w:sz w:val="28"/>
          <w:szCs w:val="28"/>
        </w:rPr>
        <w:t xml:space="preserve"> </w:t>
      </w:r>
      <w:r w:rsidRPr="008C4021">
        <w:rPr>
          <w:sz w:val="28"/>
          <w:szCs w:val="28"/>
        </w:rPr>
        <w:t>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32.Досрочное прекращение полномочий главы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Полномочия главы поселения прекращаются досрочно в случаях:</w:t>
      </w:r>
    </w:p>
    <w:p w:rsidR="00640DF1" w:rsidRPr="008C4021" w:rsidRDefault="00640DF1"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смерти;</w:t>
      </w:r>
    </w:p>
    <w:p w:rsidR="00640DF1" w:rsidRPr="008C4021" w:rsidRDefault="00640DF1"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отставки по собственному желанию;</w:t>
      </w:r>
    </w:p>
    <w:p w:rsidR="00640DF1" w:rsidRPr="008C4021" w:rsidRDefault="00640DF1"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sz w:val="28"/>
          <w:szCs w:val="28"/>
        </w:rPr>
        <w:t>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640DF1" w:rsidRPr="008C4021" w:rsidRDefault="00640DF1"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 xml:space="preserve">отрешения от должности в соответствии со статьей 74 </w:t>
      </w:r>
      <w:r w:rsidRPr="008C4021">
        <w:rPr>
          <w:sz w:val="28"/>
          <w:szCs w:val="28"/>
        </w:rPr>
        <w:t>Федерального закона от 06.10.2003№ 131-ФЗ «Об общих принципах организации местного самоуправления в Российской Федерации»</w:t>
      </w:r>
      <w:r w:rsidRPr="008C4021">
        <w:rPr>
          <w:color w:val="000000"/>
          <w:sz w:val="28"/>
          <w:szCs w:val="28"/>
        </w:rPr>
        <w:t xml:space="preserve">; </w:t>
      </w:r>
    </w:p>
    <w:p w:rsidR="00640DF1" w:rsidRPr="008C4021" w:rsidRDefault="00640DF1"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признания судом недееспособным или ограниченно дееспособным;</w:t>
      </w:r>
    </w:p>
    <w:p w:rsidR="00640DF1" w:rsidRPr="008C4021" w:rsidRDefault="00640DF1"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признания судом безвестно отсутствующим или объявления умершим;</w:t>
      </w:r>
    </w:p>
    <w:p w:rsidR="00640DF1" w:rsidRPr="008C4021" w:rsidRDefault="00640DF1"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вступления в отношении его в законную силу обвинительного приговора суда;</w:t>
      </w:r>
    </w:p>
    <w:p w:rsidR="00640DF1" w:rsidRPr="008C4021" w:rsidRDefault="00640DF1" w:rsidP="009C2181">
      <w:pPr>
        <w:pStyle w:val="afd"/>
        <w:numPr>
          <w:ilvl w:val="0"/>
          <w:numId w:val="13"/>
        </w:numPr>
        <w:tabs>
          <w:tab w:val="num" w:pos="720"/>
          <w:tab w:val="left" w:pos="1134"/>
        </w:tabs>
        <w:spacing w:before="0" w:beforeAutospacing="0" w:after="0"/>
        <w:ind w:left="0" w:firstLine="851"/>
        <w:jc w:val="both"/>
        <w:rPr>
          <w:sz w:val="28"/>
          <w:szCs w:val="28"/>
        </w:rPr>
      </w:pPr>
      <w:r w:rsidRPr="008C4021">
        <w:rPr>
          <w:color w:val="000000"/>
          <w:sz w:val="28"/>
          <w:szCs w:val="28"/>
        </w:rPr>
        <w:t>выезда за пределы Российской Федерации на постоянное место жительства;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8C4021">
        <w:rPr>
          <w:color w:val="000000"/>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отзыва избирателями;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8C4021">
        <w:rPr>
          <w:sz w:val="28"/>
          <w:szCs w:val="28"/>
        </w:rPr>
        <w:t>муниципального образования</w:t>
      </w:r>
      <w:r w:rsidRPr="008C4021">
        <w:rPr>
          <w:color w:val="000000"/>
          <w:sz w:val="28"/>
          <w:szCs w:val="28"/>
        </w:rPr>
        <w:t>;</w:t>
      </w:r>
    </w:p>
    <w:p w:rsidR="00640DF1" w:rsidRPr="008C4021" w:rsidRDefault="00640DF1" w:rsidP="008C4021">
      <w:pPr>
        <w:pStyle w:val="afd"/>
        <w:spacing w:before="0" w:beforeAutospacing="0" w:after="0"/>
        <w:ind w:firstLine="851"/>
        <w:jc w:val="both"/>
        <w:rPr>
          <w:sz w:val="28"/>
          <w:szCs w:val="28"/>
        </w:rPr>
      </w:pPr>
      <w:r w:rsidRPr="008C4021">
        <w:rPr>
          <w:sz w:val="28"/>
          <w:szCs w:val="28"/>
        </w:rP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13) утраты поселением статуса муниципального образования в связи с его объединением с городским округом; </w:t>
      </w:r>
    </w:p>
    <w:p w:rsidR="00640DF1" w:rsidRPr="008C4021" w:rsidRDefault="00640DF1" w:rsidP="008C4021">
      <w:pPr>
        <w:pStyle w:val="afd"/>
        <w:spacing w:before="0" w:beforeAutospacing="0" w:after="0"/>
        <w:ind w:firstLine="851"/>
        <w:jc w:val="both"/>
        <w:rPr>
          <w:sz w:val="28"/>
          <w:szCs w:val="28"/>
        </w:rPr>
      </w:pPr>
      <w:r w:rsidRPr="008C4021">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40DF1" w:rsidRPr="008C4021" w:rsidRDefault="00640DF1" w:rsidP="008C4021">
      <w:pPr>
        <w:pStyle w:val="afd"/>
        <w:spacing w:before="0" w:beforeAutospacing="0" w:after="0"/>
        <w:ind w:firstLine="851"/>
        <w:jc w:val="both"/>
        <w:rPr>
          <w:sz w:val="28"/>
          <w:szCs w:val="28"/>
        </w:rPr>
      </w:pPr>
      <w:r w:rsidRPr="008C4021">
        <w:rPr>
          <w:sz w:val="28"/>
          <w:szCs w:val="28"/>
        </w:rPr>
        <w:t>15) призыва на военную службу или направления на заменяющую ее альтернативную гражданскую службу;</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16) несоблюдения ограничений, запретов, неисполнения обязанностей, установленных Федеральным </w:t>
      </w:r>
      <w:hyperlink r:id="rId15" w:history="1">
        <w:r w:rsidRPr="007F4187">
          <w:rPr>
            <w:rStyle w:val="afa"/>
            <w:color w:val="auto"/>
            <w:sz w:val="28"/>
            <w:szCs w:val="28"/>
            <w:u w:val="none"/>
          </w:rPr>
          <w:t>законом</w:t>
        </w:r>
      </w:hyperlink>
      <w:r w:rsidRPr="007F4187">
        <w:rPr>
          <w:sz w:val="28"/>
          <w:szCs w:val="28"/>
        </w:rPr>
        <w:t xml:space="preserve"> от 25.12.2008 № 273-ФЗ «О противодействии коррупции», Федеральным </w:t>
      </w:r>
      <w:hyperlink r:id="rId16" w:history="1">
        <w:r w:rsidRPr="007F4187">
          <w:rPr>
            <w:rStyle w:val="afa"/>
            <w:color w:val="auto"/>
            <w:sz w:val="28"/>
            <w:szCs w:val="28"/>
            <w:u w:val="none"/>
          </w:rPr>
          <w:t>законом</w:t>
        </w:r>
      </w:hyperlink>
      <w:r w:rsidRPr="007F4187">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7F4187">
          <w:rPr>
            <w:rStyle w:val="afa"/>
            <w:color w:val="auto"/>
            <w:sz w:val="28"/>
            <w:szCs w:val="28"/>
            <w:u w:val="none"/>
          </w:rPr>
          <w:t>законом</w:t>
        </w:r>
      </w:hyperlink>
      <w:r w:rsidRPr="007F4187">
        <w:rPr>
          <w:sz w:val="28"/>
          <w:szCs w:val="28"/>
        </w:rPr>
        <w:t xml:space="preserve"> о</w:t>
      </w:r>
      <w:r w:rsidRPr="008C4021">
        <w:rPr>
          <w:sz w:val="28"/>
          <w:szCs w:val="28"/>
        </w:rPr>
        <w:t>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Глава поселения направляет письменное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30 календарных дней со дня подачи заявления.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Заявление главы поселения об отставке по собственному желанию не может быть отозвано после принятия решения Советом.</w:t>
      </w:r>
    </w:p>
    <w:p w:rsidR="00640DF1" w:rsidRPr="008C4021" w:rsidRDefault="00640DF1" w:rsidP="008C4021">
      <w:pPr>
        <w:pStyle w:val="afd"/>
        <w:spacing w:before="0" w:beforeAutospacing="0" w:after="0"/>
        <w:ind w:firstLine="851"/>
        <w:jc w:val="both"/>
        <w:rPr>
          <w:sz w:val="28"/>
          <w:szCs w:val="28"/>
        </w:rPr>
      </w:pPr>
      <w:r w:rsidRPr="008C4021">
        <w:rPr>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 xml:space="preserve">Статья 33. Гарантии осуществления полномочий главы поселения, депутата Совета </w:t>
      </w:r>
    </w:p>
    <w:p w:rsidR="00640DF1" w:rsidRPr="008C4021" w:rsidRDefault="00640DF1" w:rsidP="008C4021">
      <w:pPr>
        <w:pStyle w:val="afd"/>
        <w:spacing w:before="0" w:beforeAutospacing="0" w:after="0"/>
        <w:ind w:firstLine="851"/>
        <w:jc w:val="both"/>
        <w:rPr>
          <w:sz w:val="28"/>
          <w:szCs w:val="28"/>
        </w:rPr>
      </w:pPr>
      <w:r w:rsidRPr="008C4021">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640DF1" w:rsidRPr="008C4021" w:rsidRDefault="00640DF1" w:rsidP="008C4021">
      <w:pPr>
        <w:pStyle w:val="afd"/>
        <w:spacing w:before="0" w:beforeAutospacing="0" w:after="0"/>
        <w:ind w:firstLine="851"/>
        <w:jc w:val="both"/>
        <w:rPr>
          <w:sz w:val="28"/>
          <w:szCs w:val="28"/>
        </w:rPr>
      </w:pPr>
      <w:r w:rsidRPr="008C4021">
        <w:rPr>
          <w:sz w:val="28"/>
          <w:szCs w:val="28"/>
        </w:rPr>
        <w:t>2. Главе поселения гарантируются: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 условия работы, обеспечивающие исполнение им своих полномочий;</w:t>
      </w:r>
    </w:p>
    <w:p w:rsidR="00640DF1" w:rsidRPr="008C4021" w:rsidRDefault="00640DF1" w:rsidP="008C4021">
      <w:pPr>
        <w:pStyle w:val="afd"/>
        <w:spacing w:before="0" w:beforeAutospacing="0" w:after="0"/>
        <w:ind w:firstLine="851"/>
        <w:jc w:val="both"/>
        <w:rPr>
          <w:sz w:val="28"/>
          <w:szCs w:val="28"/>
        </w:rPr>
      </w:pPr>
      <w:r w:rsidRPr="008C4021">
        <w:rPr>
          <w:sz w:val="28"/>
          <w:szCs w:val="28"/>
        </w:rPr>
        <w:t>- право на своевременное и в полном объеме получение денежного содержания;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640DF1" w:rsidRPr="008C4021" w:rsidRDefault="00640DF1" w:rsidP="008C4021">
      <w:pPr>
        <w:pStyle w:val="afd"/>
        <w:spacing w:before="0" w:beforeAutospacing="0" w:after="0"/>
        <w:ind w:firstLine="851"/>
        <w:jc w:val="both"/>
        <w:rPr>
          <w:sz w:val="28"/>
          <w:szCs w:val="28"/>
        </w:rPr>
      </w:pPr>
      <w:r w:rsidRPr="008C4021">
        <w:rPr>
          <w:sz w:val="28"/>
          <w:szCs w:val="28"/>
        </w:rPr>
        <w:t>- медицинское обслуживание его и членов семьи, в том числе после выхода на пенсию с муниципальной должности;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640DF1" w:rsidRPr="008C4021" w:rsidRDefault="00640DF1" w:rsidP="008C4021">
      <w:pPr>
        <w:pStyle w:val="afd"/>
        <w:spacing w:before="0" w:beforeAutospacing="0" w:after="0"/>
        <w:ind w:firstLine="851"/>
        <w:jc w:val="both"/>
        <w:rPr>
          <w:sz w:val="28"/>
          <w:szCs w:val="28"/>
        </w:rPr>
      </w:pPr>
      <w:r w:rsidRPr="008C4021">
        <w:rPr>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640DF1" w:rsidRPr="008C4021" w:rsidRDefault="00640DF1" w:rsidP="008C4021">
      <w:pPr>
        <w:pStyle w:val="afd"/>
        <w:spacing w:before="0" w:beforeAutospacing="0" w:after="0"/>
        <w:ind w:firstLine="851"/>
        <w:jc w:val="both"/>
        <w:rPr>
          <w:sz w:val="28"/>
          <w:szCs w:val="28"/>
        </w:rPr>
      </w:pPr>
      <w:r w:rsidRPr="008C4021">
        <w:rPr>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640DF1" w:rsidRPr="008C4021" w:rsidRDefault="00640DF1" w:rsidP="008C4021">
      <w:pPr>
        <w:pStyle w:val="afd"/>
        <w:spacing w:before="0" w:beforeAutospacing="0" w:after="0"/>
        <w:ind w:firstLine="851"/>
        <w:jc w:val="both"/>
        <w:rPr>
          <w:sz w:val="28"/>
          <w:szCs w:val="28"/>
        </w:rPr>
      </w:pPr>
      <w:r w:rsidRPr="008C4021">
        <w:rPr>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640DF1" w:rsidRPr="008C4021" w:rsidRDefault="00640DF1" w:rsidP="008C4021">
      <w:pPr>
        <w:pStyle w:val="afd"/>
        <w:spacing w:before="0" w:beforeAutospacing="0" w:after="0"/>
        <w:ind w:firstLine="851"/>
        <w:jc w:val="both"/>
        <w:rPr>
          <w:sz w:val="28"/>
          <w:szCs w:val="28"/>
        </w:rPr>
      </w:pPr>
      <w:r w:rsidRPr="00280A42">
        <w:rPr>
          <w:sz w:val="28"/>
          <w:szCs w:val="28"/>
        </w:rPr>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w:t>
      </w:r>
      <w:r w:rsidRPr="00280A42">
        <w:rPr>
          <w:sz w:val="28"/>
          <w:szCs w:val="28"/>
        </w:rPr>
        <w:lastRenderedPageBreak/>
        <w:t>из основного оплачиваемого отпуска и дополнительного оплачиваемого отпуска за ненормированный рабочий</w:t>
      </w:r>
      <w:r w:rsidRPr="008C4021">
        <w:rPr>
          <w:sz w:val="28"/>
          <w:szCs w:val="28"/>
        </w:rPr>
        <w:t xml:space="preserve"> день. Ежегодный основной оплачиваемый отпуск предоставляется главе поселения продолжительностью </w:t>
      </w:r>
      <w:r>
        <w:rPr>
          <w:sz w:val="28"/>
          <w:szCs w:val="28"/>
        </w:rPr>
        <w:t>30</w:t>
      </w:r>
      <w:r w:rsidRPr="008C4021">
        <w:rPr>
          <w:sz w:val="28"/>
          <w:szCs w:val="28"/>
        </w:rPr>
        <w:t xml:space="preserve"> календарных дней.</w:t>
      </w:r>
    </w:p>
    <w:p w:rsidR="00640DF1" w:rsidRPr="008C4021" w:rsidRDefault="00640DF1" w:rsidP="008C4021">
      <w:pPr>
        <w:pStyle w:val="afd"/>
        <w:spacing w:before="0" w:beforeAutospacing="0" w:after="0"/>
        <w:ind w:firstLine="851"/>
        <w:jc w:val="both"/>
        <w:rPr>
          <w:sz w:val="28"/>
          <w:szCs w:val="28"/>
        </w:rPr>
      </w:pPr>
      <w:r w:rsidRPr="008C4021">
        <w:rPr>
          <w:sz w:val="28"/>
          <w:szCs w:val="28"/>
        </w:rPr>
        <w:t>Ежегодный дополнительный оплачиваемый отпуск за ненормированный рабочий день предоставляется главе поселения продолжительностью</w:t>
      </w:r>
      <w:r>
        <w:rPr>
          <w:sz w:val="28"/>
          <w:szCs w:val="28"/>
        </w:rPr>
        <w:t xml:space="preserve"> 14</w:t>
      </w:r>
      <w:r w:rsidRPr="008C4021">
        <w:rPr>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4. Депутату Совета обеспечиваются условия для беспрепятственного осуществления своих полномочий.</w:t>
      </w:r>
    </w:p>
    <w:p w:rsidR="00640DF1" w:rsidRPr="008C4021" w:rsidRDefault="00640DF1" w:rsidP="008C4021">
      <w:pPr>
        <w:pStyle w:val="afd"/>
        <w:spacing w:before="0" w:beforeAutospacing="0" w:after="0"/>
        <w:ind w:firstLine="851"/>
        <w:jc w:val="both"/>
        <w:rPr>
          <w:sz w:val="28"/>
          <w:szCs w:val="28"/>
        </w:rPr>
      </w:pPr>
      <w:r w:rsidRPr="008C4021">
        <w:rPr>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640DF1" w:rsidRPr="008C4021" w:rsidRDefault="00640DF1" w:rsidP="008C4021">
      <w:pPr>
        <w:pStyle w:val="afd"/>
        <w:spacing w:before="0" w:beforeAutospacing="0" w:after="0"/>
        <w:ind w:firstLine="851"/>
        <w:jc w:val="both"/>
        <w:rPr>
          <w:sz w:val="28"/>
          <w:szCs w:val="28"/>
        </w:rPr>
      </w:pPr>
      <w:r w:rsidRPr="008C4021">
        <w:rPr>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640DF1" w:rsidRPr="008C4021" w:rsidRDefault="00640DF1" w:rsidP="008C4021">
      <w:pPr>
        <w:pStyle w:val="afd"/>
        <w:spacing w:before="0" w:beforeAutospacing="0" w:after="0"/>
        <w:ind w:firstLine="851"/>
        <w:jc w:val="both"/>
        <w:rPr>
          <w:sz w:val="28"/>
          <w:szCs w:val="28"/>
        </w:rPr>
      </w:pPr>
      <w:r w:rsidRPr="008C4021">
        <w:rPr>
          <w:sz w:val="28"/>
          <w:szCs w:val="28"/>
        </w:rP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640DF1" w:rsidRPr="008C4021" w:rsidRDefault="00640DF1" w:rsidP="008C4021">
      <w:pPr>
        <w:pStyle w:val="afd"/>
        <w:spacing w:before="0" w:beforeAutospacing="0" w:after="0"/>
        <w:ind w:firstLine="851"/>
        <w:jc w:val="both"/>
        <w:rPr>
          <w:sz w:val="28"/>
          <w:szCs w:val="28"/>
        </w:rPr>
      </w:pPr>
      <w:r w:rsidRPr="008C4021">
        <w:rPr>
          <w:sz w:val="28"/>
          <w:szCs w:val="28"/>
        </w:rPr>
        <w:t>6. Расходы, связанные с предоставлением гарантий, предусмотренных настоящей статьей, производятся за счет средств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8" w:history="1">
        <w:r w:rsidRPr="00280A42">
          <w:rPr>
            <w:rStyle w:val="afa"/>
            <w:color w:val="00000A"/>
            <w:sz w:val="28"/>
            <w:szCs w:val="28"/>
            <w:u w:val="none"/>
          </w:rPr>
          <w:t>абзацем седьмым части 16 статьи 35</w:t>
        </w:r>
      </w:hyperlink>
      <w:r w:rsidRPr="00280A42">
        <w:rPr>
          <w:sz w:val="28"/>
          <w:szCs w:val="28"/>
        </w:rPr>
        <w:t xml:space="preserve">, </w:t>
      </w:r>
      <w:hyperlink r:id="rId19" w:history="1">
        <w:r w:rsidRPr="00280A42">
          <w:rPr>
            <w:rStyle w:val="afa"/>
            <w:color w:val="00000A"/>
            <w:sz w:val="28"/>
            <w:szCs w:val="28"/>
            <w:u w:val="none"/>
          </w:rPr>
          <w:t>пунктами 2.1</w:t>
        </w:r>
      </w:hyperlink>
      <w:r w:rsidRPr="00280A42">
        <w:rPr>
          <w:sz w:val="28"/>
          <w:szCs w:val="28"/>
        </w:rPr>
        <w:t xml:space="preserve">, </w:t>
      </w:r>
      <w:hyperlink r:id="rId20" w:history="1">
        <w:r w:rsidRPr="00280A42">
          <w:rPr>
            <w:rStyle w:val="afa"/>
            <w:color w:val="00000A"/>
            <w:sz w:val="28"/>
            <w:szCs w:val="28"/>
            <w:u w:val="none"/>
          </w:rPr>
          <w:t>3</w:t>
        </w:r>
      </w:hyperlink>
      <w:r w:rsidRPr="00280A42">
        <w:rPr>
          <w:sz w:val="28"/>
          <w:szCs w:val="28"/>
        </w:rPr>
        <w:t xml:space="preserve">, </w:t>
      </w:r>
      <w:hyperlink r:id="rId21" w:history="1">
        <w:r w:rsidRPr="00280A42">
          <w:rPr>
            <w:rStyle w:val="afa"/>
            <w:color w:val="00000A"/>
            <w:sz w:val="28"/>
            <w:szCs w:val="28"/>
            <w:u w:val="none"/>
          </w:rPr>
          <w:t>6</w:t>
        </w:r>
      </w:hyperlink>
      <w:r w:rsidRPr="00280A42">
        <w:rPr>
          <w:sz w:val="28"/>
          <w:szCs w:val="28"/>
        </w:rPr>
        <w:t xml:space="preserve"> - </w:t>
      </w:r>
      <w:hyperlink r:id="rId22" w:history="1">
        <w:r w:rsidRPr="00280A42">
          <w:rPr>
            <w:rStyle w:val="afa"/>
            <w:color w:val="00000A"/>
            <w:sz w:val="28"/>
            <w:szCs w:val="28"/>
            <w:u w:val="none"/>
          </w:rPr>
          <w:t>9 части 6</w:t>
        </w:r>
      </w:hyperlink>
      <w:r w:rsidRPr="00280A42">
        <w:rPr>
          <w:sz w:val="28"/>
          <w:szCs w:val="28"/>
        </w:rPr>
        <w:t xml:space="preserve">, </w:t>
      </w:r>
      <w:hyperlink r:id="rId23" w:history="1">
        <w:r w:rsidRPr="00280A42">
          <w:rPr>
            <w:rStyle w:val="afa"/>
            <w:color w:val="00000A"/>
            <w:sz w:val="28"/>
            <w:szCs w:val="28"/>
            <w:u w:val="none"/>
          </w:rPr>
          <w:t>частью 6.1 статьи 36</w:t>
        </w:r>
      </w:hyperlink>
      <w:r w:rsidRPr="00280A42">
        <w:rPr>
          <w:sz w:val="28"/>
          <w:szCs w:val="28"/>
        </w:rPr>
        <w:t xml:space="preserve">, </w:t>
      </w:r>
      <w:hyperlink r:id="rId24" w:history="1">
        <w:r w:rsidRPr="00280A42">
          <w:rPr>
            <w:rStyle w:val="afa"/>
            <w:color w:val="00000A"/>
            <w:sz w:val="28"/>
            <w:szCs w:val="28"/>
            <w:u w:val="none"/>
          </w:rPr>
          <w:t>частью 7.1</w:t>
        </w:r>
      </w:hyperlink>
      <w:r w:rsidRPr="00280A42">
        <w:rPr>
          <w:sz w:val="28"/>
          <w:szCs w:val="28"/>
        </w:rPr>
        <w:t xml:space="preserve">, </w:t>
      </w:r>
      <w:hyperlink r:id="rId25" w:history="1">
        <w:r w:rsidRPr="00280A42">
          <w:rPr>
            <w:rStyle w:val="afa"/>
            <w:color w:val="00000A"/>
            <w:sz w:val="28"/>
            <w:szCs w:val="28"/>
            <w:u w:val="none"/>
          </w:rPr>
          <w:t>пунктами 5</w:t>
        </w:r>
      </w:hyperlink>
      <w:r w:rsidRPr="00280A42">
        <w:rPr>
          <w:sz w:val="28"/>
          <w:szCs w:val="28"/>
        </w:rPr>
        <w:t xml:space="preserve"> - </w:t>
      </w:r>
      <w:hyperlink r:id="rId26" w:history="1">
        <w:r w:rsidRPr="00280A42">
          <w:rPr>
            <w:rStyle w:val="afa"/>
            <w:color w:val="00000A"/>
            <w:sz w:val="28"/>
            <w:szCs w:val="28"/>
            <w:u w:val="none"/>
          </w:rPr>
          <w:t>8 части 10</w:t>
        </w:r>
      </w:hyperlink>
      <w:r w:rsidRPr="00280A42">
        <w:rPr>
          <w:sz w:val="28"/>
          <w:szCs w:val="28"/>
        </w:rPr>
        <w:t xml:space="preserve">, </w:t>
      </w:r>
      <w:hyperlink r:id="rId27" w:history="1">
        <w:r w:rsidRPr="00280A42">
          <w:rPr>
            <w:rStyle w:val="afa"/>
            <w:color w:val="00000A"/>
            <w:sz w:val="28"/>
            <w:szCs w:val="28"/>
            <w:u w:val="none"/>
          </w:rPr>
          <w:t>частью 10.1 статьи 40</w:t>
        </w:r>
      </w:hyperlink>
      <w:r w:rsidRPr="00280A42">
        <w:rPr>
          <w:sz w:val="28"/>
          <w:szCs w:val="28"/>
        </w:rPr>
        <w:t xml:space="preserve">, </w:t>
      </w:r>
      <w:hyperlink r:id="rId28" w:history="1">
        <w:r w:rsidRPr="00280A42">
          <w:rPr>
            <w:rStyle w:val="afa"/>
            <w:color w:val="00000A"/>
            <w:sz w:val="28"/>
            <w:szCs w:val="28"/>
            <w:u w:val="none"/>
          </w:rPr>
          <w:t>частями 1</w:t>
        </w:r>
      </w:hyperlink>
      <w:r w:rsidRPr="00280A42">
        <w:rPr>
          <w:sz w:val="28"/>
          <w:szCs w:val="28"/>
        </w:rPr>
        <w:t xml:space="preserve"> и </w:t>
      </w:r>
      <w:hyperlink r:id="rId29" w:history="1">
        <w:r w:rsidRPr="00280A42">
          <w:rPr>
            <w:rStyle w:val="afa"/>
            <w:color w:val="00000A"/>
            <w:sz w:val="28"/>
            <w:szCs w:val="28"/>
            <w:u w:val="none"/>
          </w:rPr>
          <w:t>2 статьи 73</w:t>
        </w:r>
      </w:hyperlink>
      <w:r w:rsidRPr="00280A42">
        <w:rPr>
          <w:sz w:val="28"/>
          <w:szCs w:val="28"/>
        </w:rPr>
        <w:t>Ф</w:t>
      </w:r>
      <w:r w:rsidRPr="008C4021">
        <w:rPr>
          <w:sz w:val="28"/>
          <w:szCs w:val="28"/>
        </w:rPr>
        <w:t>едерального закона от 06.10.2003 № 131-ФЗ «Об общих принципах организации местного самоуправления в Российской Федерации».</w:t>
      </w:r>
    </w:p>
    <w:p w:rsidR="00640DF1" w:rsidRDefault="00640DF1" w:rsidP="008C4021">
      <w:pPr>
        <w:pStyle w:val="afd"/>
        <w:spacing w:before="0" w:beforeAutospacing="0" w:after="0"/>
        <w:ind w:firstLine="851"/>
        <w:jc w:val="both"/>
        <w:rPr>
          <w:sz w:val="28"/>
          <w:szCs w:val="28"/>
        </w:rPr>
      </w:pPr>
    </w:p>
    <w:p w:rsidR="001D745B" w:rsidRPr="008C4021" w:rsidRDefault="001D745B"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lastRenderedPageBreak/>
        <w:t xml:space="preserve">Статья 34. Администрация поселения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2. Администрация обладает правами юридического лица.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Администрацией руководит глава поселения на принципах единоначалия.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640DF1" w:rsidRDefault="00640DF1" w:rsidP="008C4021">
      <w:pPr>
        <w:pStyle w:val="afd"/>
        <w:spacing w:before="0" w:beforeAutospacing="0" w:after="0"/>
        <w:ind w:firstLine="851"/>
        <w:jc w:val="both"/>
        <w:rPr>
          <w:b/>
          <w:bCs/>
          <w:color w:val="000000"/>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 xml:space="preserve">Статья 35. Бюджетные полномочия администрации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Администрация осуществляет следующие бюджетные полномочия: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640DF1" w:rsidRPr="008C4021" w:rsidRDefault="00640DF1" w:rsidP="008C4021">
      <w:pPr>
        <w:pStyle w:val="afd"/>
        <w:spacing w:before="0" w:beforeAutospacing="0" w:after="0"/>
        <w:ind w:firstLine="851"/>
        <w:jc w:val="both"/>
        <w:rPr>
          <w:sz w:val="28"/>
          <w:szCs w:val="28"/>
        </w:rPr>
      </w:pPr>
      <w:r w:rsidRPr="008C4021">
        <w:rPr>
          <w:sz w:val="28"/>
          <w:szCs w:val="28"/>
        </w:rPr>
        <w:t>3) осуществляет муниципальные заимствования, управление муниципальным долгом и управление муниципальными активами, предоставляет муниципальные гарантии, бюджетные кредиты;</w:t>
      </w:r>
    </w:p>
    <w:p w:rsidR="00640DF1" w:rsidRPr="008C4021" w:rsidRDefault="00640DF1" w:rsidP="008C4021">
      <w:pPr>
        <w:pStyle w:val="afd"/>
        <w:spacing w:before="0" w:beforeAutospacing="0" w:after="0"/>
        <w:ind w:firstLine="851"/>
        <w:jc w:val="both"/>
        <w:rPr>
          <w:sz w:val="28"/>
          <w:szCs w:val="28"/>
        </w:rPr>
      </w:pPr>
      <w:r w:rsidRPr="008C4021">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5) устанавливает порядок принятия решений о разработке муниципальных программ, их формирования и реализации;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6) осуществляет иные бюджетные полномочия в соответствии с Бюджетным кодексом Российской Федерации</w:t>
      </w:r>
      <w:r w:rsidR="004065FD">
        <w:rPr>
          <w:sz w:val="28"/>
          <w:szCs w:val="28"/>
        </w:rPr>
        <w:t xml:space="preserve"> </w:t>
      </w:r>
      <w:r w:rsidR="004065FD" w:rsidRPr="002D2C00">
        <w:rPr>
          <w:sz w:val="28"/>
          <w:szCs w:val="28"/>
        </w:rPr>
        <w:t>и иными нормативными правовыми актами, регулирующими бюджетные правоотношения</w:t>
      </w:r>
      <w:r w:rsidRPr="008C4021">
        <w:rPr>
          <w:sz w:val="28"/>
          <w:szCs w:val="28"/>
        </w:rPr>
        <w:t>.</w:t>
      </w:r>
    </w:p>
    <w:p w:rsidR="00640DF1" w:rsidRPr="008C4021" w:rsidRDefault="00640DF1" w:rsidP="008C4021">
      <w:pPr>
        <w:pStyle w:val="afd"/>
        <w:spacing w:before="0" w:beforeAutospacing="0" w:after="0"/>
        <w:ind w:right="28" w:firstLine="851"/>
        <w:jc w:val="both"/>
        <w:rPr>
          <w:sz w:val="28"/>
          <w:szCs w:val="28"/>
        </w:rPr>
      </w:pPr>
    </w:p>
    <w:p w:rsidR="00640DF1" w:rsidRPr="008C4021" w:rsidRDefault="00640DF1" w:rsidP="008C4021">
      <w:pPr>
        <w:pStyle w:val="afd"/>
        <w:spacing w:before="0" w:beforeAutospacing="0" w:after="0"/>
        <w:ind w:right="28" w:firstLine="851"/>
        <w:jc w:val="both"/>
        <w:rPr>
          <w:sz w:val="28"/>
          <w:szCs w:val="28"/>
        </w:rPr>
      </w:pPr>
      <w:r w:rsidRPr="008C4021">
        <w:rPr>
          <w:b/>
          <w:bCs/>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640DF1" w:rsidRPr="008C4021" w:rsidRDefault="00640DF1" w:rsidP="008C4021">
      <w:pPr>
        <w:pStyle w:val="afd"/>
        <w:spacing w:before="0" w:beforeAutospacing="0" w:after="0"/>
        <w:ind w:firstLine="851"/>
        <w:jc w:val="both"/>
        <w:rPr>
          <w:sz w:val="28"/>
          <w:szCs w:val="28"/>
        </w:rPr>
      </w:pPr>
      <w:r w:rsidRPr="008C4021">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640DF1" w:rsidRPr="008C4021" w:rsidRDefault="00640DF1" w:rsidP="009C2181">
      <w:pPr>
        <w:pStyle w:val="afd"/>
        <w:numPr>
          <w:ilvl w:val="0"/>
          <w:numId w:val="14"/>
        </w:numPr>
        <w:spacing w:before="0" w:beforeAutospacing="0" w:after="0"/>
        <w:ind w:left="0" w:right="108" w:firstLine="851"/>
        <w:jc w:val="both"/>
        <w:rPr>
          <w:sz w:val="28"/>
          <w:szCs w:val="28"/>
        </w:rPr>
      </w:pPr>
      <w:r w:rsidRPr="008C4021">
        <w:rPr>
          <w:sz w:val="28"/>
          <w:szCs w:val="28"/>
        </w:rPr>
        <w:lastRenderedPageBreak/>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A"/>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40DF1" w:rsidRPr="008C4021" w:rsidRDefault="00640DF1" w:rsidP="008C4021">
      <w:pPr>
        <w:pStyle w:val="afd"/>
        <w:spacing w:before="0" w:beforeAutospacing="0" w:after="0"/>
        <w:ind w:firstLine="851"/>
        <w:jc w:val="both"/>
        <w:rPr>
          <w:sz w:val="28"/>
          <w:szCs w:val="28"/>
        </w:rPr>
      </w:pPr>
      <w:r w:rsidRPr="008C4021">
        <w:rPr>
          <w:color w:val="00000A"/>
          <w:sz w:val="28"/>
          <w:szCs w:val="28"/>
        </w:rPr>
        <w:t>3) утверждает схемы водоснабжения и водоотведения поселений;</w:t>
      </w:r>
    </w:p>
    <w:p w:rsidR="00640DF1" w:rsidRPr="008C4021" w:rsidRDefault="00640DF1" w:rsidP="008C4021">
      <w:pPr>
        <w:pStyle w:val="afd"/>
        <w:spacing w:before="0" w:beforeAutospacing="0" w:after="0"/>
        <w:ind w:firstLine="851"/>
        <w:jc w:val="both"/>
        <w:rPr>
          <w:sz w:val="28"/>
          <w:szCs w:val="28"/>
        </w:rPr>
      </w:pPr>
      <w:r w:rsidRPr="008C4021">
        <w:rPr>
          <w:sz w:val="28"/>
          <w:szCs w:val="28"/>
        </w:rPr>
        <w:t>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40DF1" w:rsidRPr="008C4021" w:rsidRDefault="00640DF1" w:rsidP="008C4021">
      <w:pPr>
        <w:pStyle w:val="afd"/>
        <w:spacing w:before="0" w:beforeAutospacing="0" w:after="0"/>
        <w:ind w:right="108" w:firstLine="851"/>
        <w:jc w:val="both"/>
        <w:rPr>
          <w:sz w:val="28"/>
          <w:szCs w:val="28"/>
        </w:rPr>
      </w:pPr>
      <w:r w:rsidRPr="008C4021">
        <w:rPr>
          <w:sz w:val="28"/>
          <w:szCs w:val="28"/>
        </w:rPr>
        <w:t>5) создает условия для массового отдыха жителей поселения и организует обустройство мест массового отдыха населения;</w:t>
      </w:r>
    </w:p>
    <w:p w:rsidR="00640DF1" w:rsidRPr="008C4021" w:rsidRDefault="00640DF1" w:rsidP="008C4021">
      <w:pPr>
        <w:pStyle w:val="afd"/>
        <w:spacing w:before="0" w:beforeAutospacing="0" w:after="0"/>
        <w:ind w:right="108" w:firstLine="851"/>
        <w:jc w:val="both"/>
        <w:rPr>
          <w:sz w:val="28"/>
          <w:szCs w:val="28"/>
        </w:rPr>
      </w:pPr>
      <w:r w:rsidRPr="008C4021">
        <w:rPr>
          <w:sz w:val="28"/>
          <w:szCs w:val="28"/>
        </w:rPr>
        <w:t>6) создает условия для обеспечения жителей поселения услугами торговли, общественного питания, бытового обслуживания;</w:t>
      </w:r>
    </w:p>
    <w:p w:rsidR="00640DF1" w:rsidRPr="008C4021" w:rsidRDefault="00640DF1" w:rsidP="008C4021">
      <w:pPr>
        <w:pStyle w:val="afd"/>
        <w:spacing w:before="0" w:beforeAutospacing="0" w:after="0"/>
        <w:ind w:right="108" w:firstLine="851"/>
        <w:jc w:val="both"/>
        <w:rPr>
          <w:sz w:val="28"/>
          <w:szCs w:val="28"/>
        </w:rPr>
      </w:pPr>
      <w:r w:rsidRPr="008C4021">
        <w:rPr>
          <w:sz w:val="28"/>
          <w:szCs w:val="28"/>
        </w:rPr>
        <w:t>7) организует ритуальные услуги и содержание мест захоронения;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640DF1" w:rsidRPr="008C4021" w:rsidRDefault="00640DF1" w:rsidP="008C4021">
      <w:pPr>
        <w:pStyle w:val="afd"/>
        <w:spacing w:before="0" w:beforeAutospacing="0" w:after="0"/>
        <w:ind w:right="108" w:firstLine="851"/>
        <w:jc w:val="both"/>
        <w:rPr>
          <w:sz w:val="28"/>
          <w:szCs w:val="28"/>
        </w:rPr>
      </w:pPr>
      <w:r w:rsidRPr="008C4021">
        <w:rPr>
          <w:color w:val="000000"/>
          <w:sz w:val="28"/>
          <w:szCs w:val="28"/>
        </w:rPr>
        <w:t>9) рассматривает жалобы потребителей, консультирует их по вопросам защиты прав потребителей;</w:t>
      </w:r>
    </w:p>
    <w:p w:rsidR="00640DF1" w:rsidRPr="008C4021" w:rsidRDefault="00640DF1" w:rsidP="008C4021">
      <w:pPr>
        <w:pStyle w:val="afd"/>
        <w:spacing w:before="0" w:beforeAutospacing="0" w:after="0"/>
        <w:ind w:right="108" w:firstLine="851"/>
        <w:jc w:val="both"/>
        <w:rPr>
          <w:sz w:val="28"/>
          <w:szCs w:val="28"/>
        </w:rPr>
      </w:pPr>
      <w:r w:rsidRPr="008C4021">
        <w:rPr>
          <w:color w:val="000000"/>
          <w:sz w:val="28"/>
          <w:szCs w:val="28"/>
        </w:rPr>
        <w:t>10) обращается в суды в защиту прав потребителей (неопределенного круга потребителей);</w:t>
      </w:r>
    </w:p>
    <w:p w:rsidR="00640DF1" w:rsidRPr="008C4021" w:rsidRDefault="00640DF1" w:rsidP="008C4021">
      <w:pPr>
        <w:pStyle w:val="afd"/>
        <w:spacing w:before="0" w:beforeAutospacing="0" w:after="0"/>
        <w:ind w:right="108" w:firstLine="851"/>
        <w:jc w:val="both"/>
        <w:rPr>
          <w:sz w:val="28"/>
          <w:szCs w:val="28"/>
        </w:rPr>
      </w:pPr>
      <w:r w:rsidRPr="008C4021">
        <w:rPr>
          <w:color w:val="000000"/>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640DF1" w:rsidRPr="008C4021" w:rsidRDefault="00640DF1" w:rsidP="008C4021">
      <w:pPr>
        <w:pStyle w:val="afd"/>
        <w:spacing w:before="0" w:beforeAutospacing="0" w:after="0"/>
        <w:ind w:firstLine="851"/>
        <w:jc w:val="both"/>
        <w:rPr>
          <w:sz w:val="28"/>
          <w:szCs w:val="28"/>
        </w:rPr>
      </w:pPr>
      <w:r w:rsidRPr="008C4021">
        <w:rPr>
          <w:sz w:val="28"/>
          <w:szCs w:val="28"/>
        </w:rPr>
        <w:t>12) 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40DF1" w:rsidRPr="008C4021" w:rsidRDefault="00640DF1" w:rsidP="008C4021">
      <w:pPr>
        <w:pStyle w:val="afd"/>
        <w:spacing w:before="0" w:beforeAutospacing="0" w:after="0"/>
        <w:ind w:right="108" w:firstLine="851"/>
        <w:jc w:val="both"/>
        <w:rPr>
          <w:sz w:val="28"/>
          <w:szCs w:val="28"/>
        </w:rPr>
      </w:pPr>
      <w:r w:rsidRPr="008C4021">
        <w:rPr>
          <w:sz w:val="28"/>
          <w:szCs w:val="28"/>
        </w:rPr>
        <w:t>13) содействует в развитии сельскохозяйственного производства, создает условия для развития малого и среднего предпринимательства;</w:t>
      </w:r>
    </w:p>
    <w:p w:rsidR="00640DF1" w:rsidRPr="008C4021" w:rsidRDefault="00640DF1" w:rsidP="008C4021">
      <w:pPr>
        <w:pStyle w:val="afd"/>
        <w:spacing w:before="0" w:beforeAutospacing="0" w:after="0"/>
        <w:ind w:firstLine="851"/>
        <w:jc w:val="both"/>
        <w:rPr>
          <w:sz w:val="28"/>
          <w:szCs w:val="28"/>
        </w:rPr>
      </w:pPr>
      <w:r w:rsidRPr="008C4021">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640DF1" w:rsidRPr="008C4021" w:rsidRDefault="00640DF1" w:rsidP="008C4021">
      <w:pPr>
        <w:pStyle w:val="afd"/>
        <w:spacing w:before="0" w:beforeAutospacing="0" w:after="0"/>
        <w:ind w:firstLine="851"/>
        <w:jc w:val="both"/>
        <w:rPr>
          <w:sz w:val="28"/>
          <w:szCs w:val="28"/>
        </w:rPr>
      </w:pPr>
      <w:r w:rsidRPr="008C4021">
        <w:rPr>
          <w:sz w:val="28"/>
          <w:szCs w:val="28"/>
        </w:rPr>
        <w:t>15) публикует информацию о тарифах и надбавках;</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16) принимает решения и выдает предписания, в пределах полномочий, установленных Федеральным законом от 30.12.2004 № 210-ФЗ «Об основах </w:t>
      </w:r>
      <w:r w:rsidRPr="008C4021">
        <w:rPr>
          <w:sz w:val="28"/>
          <w:szCs w:val="28"/>
        </w:rPr>
        <w:lastRenderedPageBreak/>
        <w:t>регулирования тарифов организаций коммунального комплекса», которые обязательны для исполнения организациями коммунального комплекса;</w:t>
      </w:r>
    </w:p>
    <w:p w:rsidR="00640DF1" w:rsidRPr="008C4021" w:rsidRDefault="00640DF1" w:rsidP="008C4021">
      <w:pPr>
        <w:pStyle w:val="afd"/>
        <w:spacing w:before="0" w:beforeAutospacing="0" w:after="0"/>
        <w:ind w:firstLine="851"/>
        <w:jc w:val="both"/>
        <w:rPr>
          <w:sz w:val="28"/>
          <w:szCs w:val="28"/>
        </w:rPr>
      </w:pPr>
      <w:r w:rsidRPr="008C4021">
        <w:rPr>
          <w:sz w:val="28"/>
          <w:szCs w:val="28"/>
        </w:rPr>
        <w:t>17)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640DF1" w:rsidRPr="008C4021" w:rsidRDefault="00640DF1" w:rsidP="008C4021">
      <w:pPr>
        <w:pStyle w:val="afd"/>
        <w:spacing w:before="0" w:beforeAutospacing="0" w:after="0"/>
        <w:ind w:right="108" w:firstLine="851"/>
        <w:jc w:val="both"/>
        <w:rPr>
          <w:sz w:val="28"/>
          <w:szCs w:val="28"/>
        </w:rPr>
      </w:pPr>
      <w:r w:rsidRPr="008C4021">
        <w:rPr>
          <w:sz w:val="28"/>
          <w:szCs w:val="28"/>
        </w:rPr>
        <w:t>18)иные полномочия в соответствии с законодательством.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37. Полномочия администрации в области использования автомобильных дорог, осуществления дорожной деятельности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представляет информацию участникам дорожного движения о наличии объектов сервиса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640DF1" w:rsidRPr="008C4021" w:rsidRDefault="00640DF1" w:rsidP="008C4021">
      <w:pPr>
        <w:pStyle w:val="afd"/>
        <w:spacing w:before="0" w:beforeAutospacing="0" w:after="0"/>
        <w:ind w:firstLine="851"/>
        <w:jc w:val="both"/>
        <w:rPr>
          <w:sz w:val="28"/>
          <w:szCs w:val="28"/>
        </w:rPr>
      </w:pPr>
      <w:r w:rsidRPr="008C4021">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6) иные полномочия, предусмотренные законодательством.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38</w:t>
      </w:r>
      <w:r w:rsidRPr="008C4021">
        <w:rPr>
          <w:sz w:val="28"/>
          <w:szCs w:val="28"/>
        </w:rPr>
        <w:t>.</w:t>
      </w:r>
      <w:r w:rsidRPr="008C4021">
        <w:rPr>
          <w:b/>
          <w:bCs/>
          <w:sz w:val="28"/>
          <w:szCs w:val="28"/>
        </w:rPr>
        <w:t xml:space="preserve"> Полномочия администрации в сфере регулирования земельных, лесных, водных отношений и недропользования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Администрация в сфере регулирования земельных, лесных, водных отношений и недропользования: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управляет и распоряжается земельными участками, находящимися в муниципальной собственности;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3) развивает минерально-сырьевую базу для предприятий местной промышленности;</w:t>
      </w:r>
    </w:p>
    <w:p w:rsidR="00640DF1" w:rsidRPr="008C4021" w:rsidRDefault="00640DF1" w:rsidP="008C4021">
      <w:pPr>
        <w:pStyle w:val="afd"/>
        <w:spacing w:before="0" w:beforeAutospacing="0" w:after="0"/>
        <w:ind w:firstLine="851"/>
        <w:jc w:val="both"/>
        <w:rPr>
          <w:sz w:val="28"/>
          <w:szCs w:val="28"/>
        </w:rPr>
      </w:pPr>
      <w:bookmarkStart w:id="0" w:name="_GoBack"/>
      <w:bookmarkEnd w:id="0"/>
      <w:r w:rsidRPr="008C4021">
        <w:rPr>
          <w:sz w:val="28"/>
          <w:szCs w:val="28"/>
        </w:rPr>
        <w:lastRenderedPageBreak/>
        <w:t>4) приостанавливает работы, связанные с пользованием недрами, на земельных участках в случае нарушения положений статьи 18 Закона Российской Федерации от 21.02.1992 № 2395-1«О недрах»;</w:t>
      </w:r>
    </w:p>
    <w:p w:rsidR="00640DF1" w:rsidRPr="008C4021" w:rsidRDefault="00640DF1" w:rsidP="008C4021">
      <w:pPr>
        <w:pStyle w:val="afd"/>
        <w:spacing w:before="0" w:beforeAutospacing="0" w:after="0"/>
        <w:ind w:firstLine="851"/>
        <w:jc w:val="both"/>
        <w:rPr>
          <w:sz w:val="28"/>
          <w:szCs w:val="28"/>
        </w:rPr>
      </w:pPr>
      <w:r w:rsidRPr="008C4021">
        <w:rPr>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40DF1" w:rsidRPr="008C4021" w:rsidRDefault="00640DF1" w:rsidP="008C4021">
      <w:pPr>
        <w:pStyle w:val="afd"/>
        <w:spacing w:before="0" w:beforeAutospacing="0" w:after="0"/>
        <w:ind w:firstLine="851"/>
        <w:jc w:val="both"/>
        <w:rPr>
          <w:sz w:val="28"/>
          <w:szCs w:val="28"/>
        </w:rPr>
      </w:pPr>
      <w:r w:rsidRPr="008C4021">
        <w:rPr>
          <w:sz w:val="28"/>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7) владеет, пользуется и распоряжается лесными участками, находящимися в муниципальной собственности;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8) разрабатывает лесохозяйственный регламент;</w:t>
      </w:r>
    </w:p>
    <w:p w:rsidR="00640DF1" w:rsidRPr="008C4021" w:rsidRDefault="00640DF1" w:rsidP="008C4021">
      <w:pPr>
        <w:pStyle w:val="afd"/>
        <w:spacing w:before="0" w:beforeAutospacing="0" w:after="0"/>
        <w:ind w:right="28" w:firstLine="851"/>
        <w:jc w:val="both"/>
        <w:rPr>
          <w:sz w:val="28"/>
          <w:szCs w:val="28"/>
        </w:rPr>
      </w:pPr>
      <w:r w:rsidRPr="008C4021">
        <w:rPr>
          <w:sz w:val="28"/>
          <w:szCs w:val="28"/>
        </w:rPr>
        <w:t>9) осуществляет мероприятия по обеспечению безопасности людей на водных объектах, охране их жизни и здоровья;</w:t>
      </w:r>
    </w:p>
    <w:p w:rsidR="00640DF1" w:rsidRPr="008C4021" w:rsidRDefault="00640DF1" w:rsidP="008C4021">
      <w:pPr>
        <w:pStyle w:val="afd"/>
        <w:spacing w:before="0" w:beforeAutospacing="0" w:after="0"/>
        <w:ind w:firstLine="851"/>
        <w:jc w:val="both"/>
        <w:rPr>
          <w:sz w:val="28"/>
          <w:szCs w:val="28"/>
        </w:rPr>
      </w:pPr>
      <w:r w:rsidRPr="008C4021">
        <w:rPr>
          <w:sz w:val="28"/>
          <w:szCs w:val="28"/>
        </w:rPr>
        <w:t>10) иные полномочия, предусмотренные законодательством.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39. Полномочия администрации в области социально-культурного обслуживания населения, архивного дела и связи</w:t>
      </w:r>
    </w:p>
    <w:p w:rsidR="00640DF1" w:rsidRPr="008C4021" w:rsidRDefault="00640DF1" w:rsidP="008C4021">
      <w:pPr>
        <w:pStyle w:val="afd"/>
        <w:spacing w:before="0" w:beforeAutospacing="0" w:after="0"/>
        <w:ind w:firstLine="851"/>
        <w:jc w:val="both"/>
        <w:rPr>
          <w:sz w:val="28"/>
          <w:szCs w:val="28"/>
        </w:rPr>
      </w:pPr>
      <w:r w:rsidRPr="008C4021">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создает условия для организации досуга и обеспечения жителей поселения услугами организаций культуры;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6) организует и осуществляет мероприятия по работе с детьми и молодежью в поселении;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7) осуществляет хранение, комплектование (формирование), учет и использование соответствующих архивных документов и архивных фондов;</w:t>
      </w:r>
    </w:p>
    <w:p w:rsidR="00640DF1" w:rsidRPr="008C4021" w:rsidRDefault="00640DF1" w:rsidP="008C4021">
      <w:pPr>
        <w:pStyle w:val="afd"/>
        <w:spacing w:before="0" w:beforeAutospacing="0" w:after="0"/>
        <w:ind w:firstLine="851"/>
        <w:jc w:val="both"/>
        <w:rPr>
          <w:sz w:val="28"/>
          <w:szCs w:val="28"/>
        </w:rPr>
      </w:pPr>
      <w:r w:rsidRPr="008C4021">
        <w:rPr>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640DF1" w:rsidRPr="008C4021" w:rsidRDefault="00640DF1" w:rsidP="008C4021">
      <w:pPr>
        <w:pStyle w:val="afd"/>
        <w:spacing w:before="0" w:beforeAutospacing="0" w:after="0"/>
        <w:ind w:firstLine="851"/>
        <w:jc w:val="both"/>
        <w:rPr>
          <w:sz w:val="28"/>
          <w:szCs w:val="28"/>
        </w:rPr>
      </w:pPr>
      <w:r w:rsidRPr="008C4021">
        <w:rPr>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640DF1" w:rsidRPr="008C4021" w:rsidRDefault="00640DF1" w:rsidP="008C4021">
      <w:pPr>
        <w:pStyle w:val="afd"/>
        <w:spacing w:before="0" w:beforeAutospacing="0" w:after="0"/>
        <w:ind w:firstLine="851"/>
        <w:jc w:val="both"/>
        <w:rPr>
          <w:sz w:val="28"/>
          <w:szCs w:val="28"/>
        </w:rPr>
      </w:pPr>
      <w:r w:rsidRPr="008C4021">
        <w:rPr>
          <w:sz w:val="28"/>
          <w:szCs w:val="28"/>
        </w:rPr>
        <w:t>11) иные полномочия, предусмотренные законодательством.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40. Полномочия администрации в области пожарной безопасности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Администрация в области пожарной безопасности осуществляет следующие полномочия: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обеспечивает первичные меры пожарной безопасности в границах населенных пунктов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640DF1" w:rsidRPr="008C4021" w:rsidRDefault="00640DF1" w:rsidP="008C4021">
      <w:pPr>
        <w:pStyle w:val="afd"/>
        <w:spacing w:before="0" w:beforeAutospacing="0" w:after="0"/>
        <w:ind w:firstLine="851"/>
        <w:jc w:val="both"/>
        <w:rPr>
          <w:sz w:val="28"/>
          <w:szCs w:val="28"/>
        </w:rPr>
      </w:pPr>
      <w:r w:rsidRPr="008C4021">
        <w:rPr>
          <w:sz w:val="28"/>
          <w:szCs w:val="28"/>
        </w:rPr>
        <w:t>3) включает мероприятия по обеспечению пожарной безопасности в планы, схемы и программы развития территории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5) иные полномочия, предусмотренные законодательством.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41. Муниципальный контроль</w:t>
      </w:r>
    </w:p>
    <w:p w:rsidR="00640DF1" w:rsidRPr="008C4021" w:rsidRDefault="00640DF1" w:rsidP="008C4021">
      <w:pPr>
        <w:pStyle w:val="afd"/>
        <w:spacing w:before="0" w:beforeAutospacing="0" w:after="0"/>
        <w:ind w:firstLine="851"/>
        <w:jc w:val="both"/>
        <w:rPr>
          <w:sz w:val="28"/>
          <w:szCs w:val="28"/>
        </w:rPr>
      </w:pPr>
      <w:r w:rsidRPr="008C4021">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Функции, порядок деятельности администрации поселения, как органа уполномоченного на осуществление муниципального контроля, перечень </w:t>
      </w:r>
      <w:r w:rsidRPr="008C4021">
        <w:rPr>
          <w:sz w:val="28"/>
          <w:szCs w:val="28"/>
        </w:rPr>
        <w:lastRenderedPageBreak/>
        <w:t xml:space="preserve">должностных лиц, их полномочия устанавливаются муниципальным правовым актом, принимаемым </w:t>
      </w:r>
      <w:r>
        <w:rPr>
          <w:sz w:val="28"/>
          <w:szCs w:val="28"/>
        </w:rPr>
        <w:t>администрацией сельского поселения</w:t>
      </w:r>
      <w:r w:rsidRPr="008C4021">
        <w:rPr>
          <w:b/>
          <w:bCs/>
          <w:iCs/>
          <w:sz w:val="28"/>
          <w:szCs w:val="28"/>
        </w:rPr>
        <w:t>.</w:t>
      </w:r>
    </w:p>
    <w:p w:rsidR="00640DF1" w:rsidRPr="008C4021" w:rsidRDefault="00640DF1" w:rsidP="008C4021">
      <w:pPr>
        <w:pStyle w:val="afd"/>
        <w:spacing w:before="0" w:beforeAutospacing="0" w:after="0"/>
        <w:ind w:firstLine="851"/>
        <w:jc w:val="both"/>
        <w:rPr>
          <w:sz w:val="28"/>
          <w:szCs w:val="28"/>
        </w:rPr>
      </w:pPr>
      <w:r w:rsidRPr="008C4021">
        <w:rPr>
          <w:sz w:val="28"/>
          <w:szCs w:val="28"/>
        </w:rPr>
        <w:t>2. К полномочиям администрации в области муниципального контроля относятся: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640DF1" w:rsidRPr="008C4021" w:rsidRDefault="00640DF1" w:rsidP="008C4021">
      <w:pPr>
        <w:pStyle w:val="afd"/>
        <w:spacing w:before="0" w:beforeAutospacing="0" w:after="0"/>
        <w:ind w:firstLine="851"/>
        <w:jc w:val="both"/>
        <w:rPr>
          <w:sz w:val="28"/>
          <w:szCs w:val="28"/>
        </w:rPr>
      </w:pPr>
      <w:r w:rsidRPr="008C4021">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Порядок организации и осуществления муниципального контроля в соответствующей сфере деятельности устанавливается</w:t>
      </w:r>
      <w:r w:rsidRPr="00280A42">
        <w:rPr>
          <w:sz w:val="28"/>
          <w:szCs w:val="28"/>
        </w:rPr>
        <w:t xml:space="preserve"> </w:t>
      </w:r>
      <w:r>
        <w:rPr>
          <w:sz w:val="28"/>
          <w:szCs w:val="28"/>
        </w:rPr>
        <w:t>администрацией сельского поселения</w:t>
      </w:r>
      <w:r w:rsidRPr="008C4021">
        <w:rPr>
          <w:color w:val="000000"/>
          <w:sz w:val="28"/>
          <w:szCs w:val="28"/>
        </w:rPr>
        <w:t xml:space="preserve"> в соответствии с действующим законодательством.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42. Органы местного самоуправления – юридические лица</w:t>
      </w:r>
    </w:p>
    <w:p w:rsidR="00640DF1" w:rsidRPr="008C4021" w:rsidRDefault="00640DF1" w:rsidP="009C2181">
      <w:pPr>
        <w:pStyle w:val="afd"/>
        <w:numPr>
          <w:ilvl w:val="0"/>
          <w:numId w:val="15"/>
        </w:numPr>
        <w:spacing w:before="0" w:beforeAutospacing="0" w:after="0"/>
        <w:ind w:left="0" w:firstLine="851"/>
        <w:jc w:val="both"/>
        <w:rPr>
          <w:sz w:val="28"/>
          <w:szCs w:val="28"/>
        </w:rPr>
      </w:pPr>
      <w:r w:rsidRPr="008C4021">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640DF1" w:rsidRPr="008C4021" w:rsidRDefault="00640DF1" w:rsidP="009C2181">
      <w:pPr>
        <w:pStyle w:val="afd"/>
        <w:numPr>
          <w:ilvl w:val="0"/>
          <w:numId w:val="15"/>
        </w:numPr>
        <w:spacing w:before="0" w:beforeAutospacing="0" w:after="0"/>
        <w:ind w:left="0" w:firstLine="851"/>
        <w:jc w:val="both"/>
        <w:rPr>
          <w:sz w:val="28"/>
          <w:szCs w:val="28"/>
        </w:rPr>
      </w:pPr>
      <w:r w:rsidRPr="008C4021">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640DF1" w:rsidRPr="008C4021" w:rsidRDefault="00640DF1" w:rsidP="009C2181">
      <w:pPr>
        <w:pStyle w:val="afd"/>
        <w:numPr>
          <w:ilvl w:val="0"/>
          <w:numId w:val="15"/>
        </w:numPr>
        <w:spacing w:before="0" w:beforeAutospacing="0" w:after="0"/>
        <w:ind w:left="0" w:firstLine="851"/>
        <w:jc w:val="both"/>
        <w:rPr>
          <w:sz w:val="28"/>
          <w:szCs w:val="28"/>
        </w:rPr>
      </w:pPr>
      <w:r w:rsidRPr="008C4021">
        <w:rPr>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640DF1" w:rsidRPr="008C4021" w:rsidRDefault="00640DF1" w:rsidP="009C2181">
      <w:pPr>
        <w:pStyle w:val="afd"/>
        <w:numPr>
          <w:ilvl w:val="0"/>
          <w:numId w:val="15"/>
        </w:numPr>
        <w:spacing w:before="0" w:beforeAutospacing="0" w:after="0"/>
        <w:ind w:left="0" w:firstLine="851"/>
        <w:jc w:val="both"/>
        <w:rPr>
          <w:sz w:val="28"/>
          <w:szCs w:val="28"/>
        </w:rPr>
      </w:pPr>
      <w:r w:rsidRPr="008C4021">
        <w:rPr>
          <w:sz w:val="28"/>
          <w:szCs w:val="28"/>
        </w:rPr>
        <w:t xml:space="preserve">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w:t>
      </w:r>
      <w:r w:rsidRPr="008C4021">
        <w:rPr>
          <w:sz w:val="28"/>
          <w:szCs w:val="28"/>
        </w:rPr>
        <w:lastRenderedPageBreak/>
        <w:t>учреждения и утверждение Советом положения о нем</w:t>
      </w:r>
      <w:r>
        <w:rPr>
          <w:sz w:val="28"/>
          <w:szCs w:val="28"/>
        </w:rPr>
        <w:t xml:space="preserve"> </w:t>
      </w:r>
      <w:r w:rsidRPr="008C4021">
        <w:rPr>
          <w:sz w:val="28"/>
          <w:szCs w:val="28"/>
        </w:rPr>
        <w:t>по представлению главы поселения.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280A42">
      <w:pPr>
        <w:pStyle w:val="afd"/>
        <w:spacing w:before="0" w:beforeAutospacing="0" w:after="0"/>
        <w:ind w:firstLine="851"/>
        <w:jc w:val="center"/>
        <w:rPr>
          <w:sz w:val="28"/>
          <w:szCs w:val="28"/>
        </w:rPr>
      </w:pPr>
      <w:r w:rsidRPr="008C4021">
        <w:rPr>
          <w:b/>
          <w:bCs/>
          <w:color w:val="000000"/>
          <w:sz w:val="28"/>
          <w:szCs w:val="28"/>
        </w:rPr>
        <w:t>ГЛАВА 5. МУНИЦИПАЛЬНАЯ СЛУЖБА</w:t>
      </w:r>
    </w:p>
    <w:p w:rsidR="00640DF1" w:rsidRPr="008C4021" w:rsidRDefault="00640DF1" w:rsidP="008C4021">
      <w:pPr>
        <w:pStyle w:val="2"/>
        <w:keepNext w:val="0"/>
        <w:spacing w:before="0"/>
        <w:ind w:firstLine="851"/>
        <w:jc w:val="both"/>
        <w:rPr>
          <w:rFonts w:ascii="Times New Roman" w:hAnsi="Times New Roman"/>
          <w:i w:val="0"/>
          <w:szCs w:val="28"/>
        </w:rPr>
      </w:pPr>
      <w:r w:rsidRPr="008C4021">
        <w:rPr>
          <w:rFonts w:ascii="Times New Roman" w:hAnsi="Times New Roman"/>
          <w:i w:val="0"/>
          <w:szCs w:val="28"/>
        </w:rPr>
        <w:t>Статья 43. Муниципальная служба</w:t>
      </w:r>
    </w:p>
    <w:p w:rsidR="00640DF1" w:rsidRPr="008C4021" w:rsidRDefault="00640DF1" w:rsidP="008C4021">
      <w:pPr>
        <w:pStyle w:val="afd"/>
        <w:spacing w:before="0" w:beforeAutospacing="0" w:after="0"/>
        <w:ind w:firstLine="851"/>
        <w:jc w:val="both"/>
        <w:rPr>
          <w:sz w:val="28"/>
          <w:szCs w:val="28"/>
        </w:rPr>
      </w:pPr>
      <w:r w:rsidRPr="008C4021">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40DF1" w:rsidRPr="008C4021" w:rsidRDefault="00640DF1" w:rsidP="008C4021">
      <w:pPr>
        <w:pStyle w:val="afd"/>
        <w:spacing w:before="0" w:beforeAutospacing="0" w:after="0"/>
        <w:ind w:firstLine="851"/>
        <w:jc w:val="both"/>
        <w:rPr>
          <w:sz w:val="28"/>
          <w:szCs w:val="28"/>
        </w:rPr>
      </w:pPr>
      <w:r w:rsidRPr="008C4021">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40DF1" w:rsidRPr="008C4021" w:rsidRDefault="00640DF1" w:rsidP="008C4021">
      <w:pPr>
        <w:pStyle w:val="afd"/>
        <w:spacing w:before="0" w:beforeAutospacing="0" w:after="0"/>
        <w:ind w:firstLine="851"/>
        <w:jc w:val="both"/>
        <w:rPr>
          <w:sz w:val="28"/>
          <w:szCs w:val="28"/>
        </w:rPr>
      </w:pPr>
      <w:r w:rsidRPr="008C4021">
        <w:rPr>
          <w:sz w:val="28"/>
          <w:szCs w:val="28"/>
        </w:rPr>
        <w:t>Представителем нанимателя (работодателя) для муниципальных служащих администрации поселения является глава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44. Муниципальные должности и</w:t>
      </w:r>
      <w:r w:rsidRPr="008C4021">
        <w:rPr>
          <w:sz w:val="28"/>
          <w:szCs w:val="28"/>
        </w:rPr>
        <w:t xml:space="preserve"> д</w:t>
      </w:r>
      <w:r w:rsidRPr="008C4021">
        <w:rPr>
          <w:b/>
          <w:bCs/>
          <w:sz w:val="28"/>
          <w:szCs w:val="28"/>
        </w:rPr>
        <w:t>олжности муниципальной службы</w:t>
      </w:r>
    </w:p>
    <w:p w:rsidR="00640DF1" w:rsidRPr="008C4021" w:rsidRDefault="00640DF1" w:rsidP="008C4021">
      <w:pPr>
        <w:pStyle w:val="afd"/>
        <w:spacing w:before="0" w:beforeAutospacing="0" w:after="0"/>
        <w:ind w:firstLine="851"/>
        <w:jc w:val="both"/>
        <w:rPr>
          <w:sz w:val="28"/>
          <w:szCs w:val="28"/>
        </w:rPr>
      </w:pPr>
      <w:r w:rsidRPr="008C4021">
        <w:rPr>
          <w:sz w:val="28"/>
          <w:szCs w:val="28"/>
        </w:rPr>
        <w:t>1. Уставом в соответствии с Законом Краснодарского края от 08.06.2007 № 1243-КЗ</w:t>
      </w:r>
      <w:r>
        <w:rPr>
          <w:sz w:val="28"/>
          <w:szCs w:val="28"/>
        </w:rPr>
        <w:t xml:space="preserve"> </w:t>
      </w:r>
      <w:r w:rsidRPr="008C4021">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 глава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председатель комитета (комиссии)Совета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депутат Совета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40DF1" w:rsidRPr="008C4021" w:rsidRDefault="00640DF1" w:rsidP="008C4021">
      <w:pPr>
        <w:pStyle w:val="afd"/>
        <w:spacing w:before="0" w:beforeAutospacing="0" w:after="0"/>
        <w:ind w:firstLine="851"/>
        <w:jc w:val="both"/>
        <w:rPr>
          <w:sz w:val="28"/>
          <w:szCs w:val="28"/>
        </w:rPr>
      </w:pPr>
      <w:r w:rsidRPr="008C4021">
        <w:rPr>
          <w:sz w:val="28"/>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w:t>
      </w:r>
      <w:r w:rsidRPr="008C4021">
        <w:rPr>
          <w:sz w:val="28"/>
          <w:szCs w:val="28"/>
        </w:rPr>
        <w:lastRenderedPageBreak/>
        <w:t xml:space="preserve">08.06.2007 № 1243-КЗ «О Реестре муниципальных должностей и Реестре должностей муниципальной службы в Краснодарском крае». </w:t>
      </w:r>
    </w:p>
    <w:p w:rsidR="00640DF1" w:rsidRPr="008C4021" w:rsidRDefault="00640DF1" w:rsidP="00280A42">
      <w:pPr>
        <w:pStyle w:val="afd"/>
        <w:spacing w:before="0" w:beforeAutospacing="0" w:after="0"/>
        <w:ind w:firstLine="851"/>
        <w:jc w:val="both"/>
        <w:rPr>
          <w:sz w:val="28"/>
          <w:szCs w:val="28"/>
        </w:rPr>
      </w:pPr>
    </w:p>
    <w:p w:rsidR="00640DF1" w:rsidRPr="008C4021" w:rsidRDefault="00640DF1" w:rsidP="00280A42">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45. Муниципальный служащий</w:t>
      </w:r>
    </w:p>
    <w:p w:rsidR="00640DF1" w:rsidRPr="008C4021" w:rsidRDefault="00640DF1" w:rsidP="008C4021">
      <w:pPr>
        <w:pStyle w:val="afd"/>
        <w:spacing w:before="0" w:beforeAutospacing="0" w:after="0"/>
        <w:ind w:firstLine="851"/>
        <w:jc w:val="both"/>
        <w:rPr>
          <w:sz w:val="28"/>
          <w:szCs w:val="28"/>
        </w:rPr>
      </w:pPr>
      <w:r w:rsidRPr="008C4021">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25-ФЗ«О муниципальной службе в Российской Федерации» в качестве ограничений, связанных с муниципальной службой.</w:t>
      </w:r>
    </w:p>
    <w:p w:rsidR="00640DF1" w:rsidRPr="008C4021" w:rsidRDefault="00640DF1" w:rsidP="008C4021">
      <w:pPr>
        <w:pStyle w:val="afd"/>
        <w:spacing w:before="0" w:beforeAutospacing="0" w:after="0"/>
        <w:ind w:firstLine="851"/>
        <w:jc w:val="both"/>
        <w:rPr>
          <w:sz w:val="28"/>
          <w:szCs w:val="28"/>
        </w:rPr>
      </w:pPr>
      <w:r w:rsidRPr="008C4021">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w:t>
      </w:r>
      <w:r>
        <w:rPr>
          <w:sz w:val="28"/>
          <w:szCs w:val="28"/>
        </w:rPr>
        <w:t xml:space="preserve"> </w:t>
      </w:r>
      <w:r w:rsidRPr="008C4021">
        <w:rPr>
          <w:sz w:val="28"/>
          <w:szCs w:val="28"/>
        </w:rPr>
        <w:t>«О муниципальной службе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D745B" w:rsidRDefault="001D745B" w:rsidP="008C4021">
      <w:pPr>
        <w:pStyle w:val="afd"/>
        <w:spacing w:before="0" w:beforeAutospacing="0" w:after="0"/>
        <w:ind w:firstLine="851"/>
        <w:jc w:val="both"/>
        <w:rPr>
          <w:b/>
          <w:bCs/>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46. Основные права и обязанности муниципального служащего, ограничения и запреты, связанные с муниципальной службой</w:t>
      </w:r>
    </w:p>
    <w:p w:rsidR="00640DF1" w:rsidRPr="008C4021" w:rsidRDefault="00640DF1" w:rsidP="008C4021">
      <w:pPr>
        <w:pStyle w:val="afd"/>
        <w:spacing w:before="0" w:beforeAutospacing="0" w:after="0"/>
        <w:ind w:firstLine="851"/>
        <w:jc w:val="both"/>
        <w:rPr>
          <w:sz w:val="28"/>
          <w:szCs w:val="28"/>
        </w:rPr>
      </w:pPr>
      <w:r w:rsidRPr="008C4021">
        <w:rPr>
          <w:sz w:val="28"/>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47. Сведения о доходах, расходах, об имуществе и обязательствах имущественного характера муниципального служащего</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w:t>
      </w:r>
      <w:r w:rsidRPr="008C4021">
        <w:rPr>
          <w:sz w:val="28"/>
          <w:szCs w:val="28"/>
        </w:rPr>
        <w:lastRenderedPageBreak/>
        <w:t>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48. Гарантии для муниципального служащего</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Гарантии, предоставляемые муниципальному служащему, устанавливаются Федеральным законом от 02.03.2007 № 25-ФЗ«О муниципальной службе в Российской Федерации», Законом Краснодарского края от 08.06.2007 № 1244-КЗ «О муниципальной службе в Краснодарском крае». </w:t>
      </w:r>
    </w:p>
    <w:p w:rsidR="00640DF1" w:rsidRDefault="00640DF1" w:rsidP="008C4021">
      <w:pPr>
        <w:pStyle w:val="afd"/>
        <w:spacing w:before="0" w:beforeAutospacing="0" w:after="0"/>
        <w:ind w:firstLine="851"/>
        <w:jc w:val="both"/>
        <w:rPr>
          <w:b/>
          <w:bCs/>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49. Аттестация муниципального служащего</w:t>
      </w:r>
    </w:p>
    <w:p w:rsidR="00640DF1" w:rsidRPr="008C4021" w:rsidRDefault="00640DF1" w:rsidP="008C4021">
      <w:pPr>
        <w:pStyle w:val="afd"/>
        <w:spacing w:before="0" w:beforeAutospacing="0" w:after="0"/>
        <w:ind w:firstLine="851"/>
        <w:jc w:val="both"/>
        <w:rPr>
          <w:sz w:val="28"/>
          <w:szCs w:val="28"/>
        </w:rPr>
      </w:pPr>
      <w:r w:rsidRPr="008C4021">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Аттестация муниципального служащего проводится один раз в три года.</w:t>
      </w:r>
    </w:p>
    <w:p w:rsidR="00640DF1" w:rsidRPr="008C4021" w:rsidRDefault="00640DF1" w:rsidP="008C4021">
      <w:pPr>
        <w:pStyle w:val="afd"/>
        <w:spacing w:before="0" w:beforeAutospacing="0" w:after="0"/>
        <w:ind w:firstLine="851"/>
        <w:jc w:val="both"/>
        <w:rPr>
          <w:sz w:val="28"/>
          <w:szCs w:val="28"/>
        </w:rPr>
      </w:pPr>
      <w:r w:rsidRPr="008C4021">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w:t>
      </w:r>
      <w:r>
        <w:rPr>
          <w:sz w:val="28"/>
          <w:szCs w:val="28"/>
        </w:rPr>
        <w:t xml:space="preserve"> </w:t>
      </w:r>
      <w:r w:rsidRPr="008C4021">
        <w:rPr>
          <w:sz w:val="28"/>
          <w:szCs w:val="28"/>
        </w:rPr>
        <w:t>«О муниципальной службе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4.Положение о проведении аттестации утверждается муниципальным правовым актом в соответствии с 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50. Основания для расторжения трудового договора с муниципальным служащим</w:t>
      </w:r>
    </w:p>
    <w:p w:rsidR="00640DF1" w:rsidRPr="008C4021" w:rsidRDefault="00640DF1" w:rsidP="008C4021">
      <w:pPr>
        <w:pStyle w:val="afd"/>
        <w:spacing w:before="0" w:beforeAutospacing="0" w:after="0"/>
        <w:ind w:firstLine="851"/>
        <w:jc w:val="both"/>
        <w:rPr>
          <w:sz w:val="28"/>
          <w:szCs w:val="28"/>
        </w:rPr>
      </w:pPr>
      <w:r w:rsidRPr="008C4021">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1"/>
        <w:keepNext w:val="0"/>
        <w:spacing w:before="0" w:after="0"/>
        <w:ind w:firstLine="851"/>
        <w:jc w:val="both"/>
        <w:rPr>
          <w:rFonts w:ascii="Times New Roman" w:hAnsi="Times New Roman"/>
          <w:sz w:val="28"/>
          <w:szCs w:val="28"/>
        </w:rPr>
      </w:pPr>
      <w:r w:rsidRPr="008C4021">
        <w:rPr>
          <w:rFonts w:ascii="Times New Roman" w:hAnsi="Times New Roman"/>
          <w:sz w:val="28"/>
          <w:szCs w:val="28"/>
        </w:rPr>
        <w:lastRenderedPageBreak/>
        <w:t>ГЛАВА 6. МУНИЦИПАЛЬНЫЕ ПРАВОВЫЕ АКТЫ</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51. Система муниципальных правовых актов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В систему муниципальных правовых актов входят:</w:t>
      </w:r>
    </w:p>
    <w:p w:rsidR="00640DF1" w:rsidRPr="008C4021" w:rsidRDefault="00640DF1" w:rsidP="009C2181">
      <w:pPr>
        <w:pStyle w:val="afd"/>
        <w:numPr>
          <w:ilvl w:val="0"/>
          <w:numId w:val="16"/>
        </w:numPr>
        <w:spacing w:before="0" w:beforeAutospacing="0" w:after="0"/>
        <w:ind w:left="0" w:firstLine="851"/>
        <w:jc w:val="both"/>
        <w:rPr>
          <w:sz w:val="28"/>
          <w:szCs w:val="28"/>
        </w:rPr>
      </w:pPr>
      <w:r w:rsidRPr="008C4021">
        <w:rPr>
          <w:color w:val="000000"/>
          <w:sz w:val="28"/>
          <w:szCs w:val="28"/>
        </w:rPr>
        <w:t>устав поселения, правовые акты, принятые на местном референдуме;</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2) нормативные и иные правовые акты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Правовые акты могут являться нормативными правовыми или не нормативными правовыми и оформляются официальным документом.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640DF1" w:rsidRPr="008C4021" w:rsidRDefault="00640DF1" w:rsidP="008C4021">
      <w:pPr>
        <w:pStyle w:val="afd"/>
        <w:spacing w:before="0" w:beforeAutospacing="0" w:after="0"/>
        <w:ind w:firstLine="851"/>
        <w:jc w:val="both"/>
        <w:rPr>
          <w:sz w:val="28"/>
          <w:szCs w:val="28"/>
        </w:rPr>
      </w:pPr>
      <w:r w:rsidRPr="008C4021">
        <w:rP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640DF1" w:rsidRDefault="00640DF1" w:rsidP="008C4021">
      <w:pPr>
        <w:pStyle w:val="2"/>
        <w:keepNext w:val="0"/>
        <w:spacing w:before="0" w:after="0"/>
        <w:ind w:firstLine="851"/>
        <w:jc w:val="both"/>
        <w:rPr>
          <w:rFonts w:ascii="Times New Roman" w:hAnsi="Times New Roman"/>
          <w:i w:val="0"/>
          <w:szCs w:val="28"/>
        </w:rPr>
      </w:pPr>
    </w:p>
    <w:p w:rsidR="00640DF1" w:rsidRPr="008C4021" w:rsidRDefault="00640DF1" w:rsidP="008C4021">
      <w:pPr>
        <w:pStyle w:val="2"/>
        <w:keepNext w:val="0"/>
        <w:spacing w:before="0" w:after="0"/>
        <w:ind w:firstLine="851"/>
        <w:jc w:val="both"/>
        <w:rPr>
          <w:rFonts w:ascii="Times New Roman" w:hAnsi="Times New Roman"/>
          <w:i w:val="0"/>
          <w:iCs/>
          <w:szCs w:val="28"/>
        </w:rPr>
      </w:pPr>
      <w:r w:rsidRPr="008C4021">
        <w:rPr>
          <w:rFonts w:ascii="Times New Roman" w:hAnsi="Times New Roman"/>
          <w:i w:val="0"/>
          <w:szCs w:val="28"/>
        </w:rPr>
        <w:t>Статья 52</w:t>
      </w:r>
      <w:r w:rsidRPr="008C4021">
        <w:rPr>
          <w:rFonts w:ascii="Times New Roman" w:hAnsi="Times New Roman"/>
          <w:b w:val="0"/>
          <w:bCs/>
          <w:i w:val="0"/>
          <w:szCs w:val="28"/>
        </w:rPr>
        <w:t>.</w:t>
      </w:r>
      <w:r w:rsidRPr="008C4021">
        <w:rPr>
          <w:rFonts w:ascii="Times New Roman" w:hAnsi="Times New Roman"/>
          <w:i w:val="0"/>
          <w:szCs w:val="28"/>
        </w:rPr>
        <w:t xml:space="preserve"> Подготовка муниципальных правовых актов</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8C4021">
        <w:rPr>
          <w:color w:val="000000"/>
          <w:sz w:val="28"/>
          <w:szCs w:val="28"/>
        </w:rPr>
        <w:t>поселения</w:t>
      </w:r>
      <w:r w:rsidRPr="008C4021">
        <w:rPr>
          <w:sz w:val="28"/>
          <w:szCs w:val="28"/>
        </w:rPr>
        <w:t>, депутатами Совета, органами территориального общественного самоуправления, инициативными группами граждан, прокурором</w:t>
      </w:r>
      <w:r>
        <w:rPr>
          <w:sz w:val="28"/>
          <w:szCs w:val="28"/>
        </w:rPr>
        <w:t xml:space="preserve"> Павловского района</w:t>
      </w:r>
      <w:r w:rsidRPr="008C4021">
        <w:rPr>
          <w:sz w:val="28"/>
          <w:szCs w:val="28"/>
        </w:rPr>
        <w:t>.</w:t>
      </w:r>
    </w:p>
    <w:p w:rsidR="00640DF1" w:rsidRPr="008C4021" w:rsidRDefault="00640DF1" w:rsidP="008C4021">
      <w:pPr>
        <w:pStyle w:val="afd"/>
        <w:spacing w:before="0" w:beforeAutospacing="0" w:after="0"/>
        <w:ind w:firstLine="851"/>
        <w:jc w:val="both"/>
        <w:rPr>
          <w:sz w:val="28"/>
          <w:szCs w:val="28"/>
        </w:rPr>
      </w:pPr>
      <w:r w:rsidRPr="008C4021">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w:t>
      </w:r>
      <w:r w:rsidRPr="008C4021">
        <w:rPr>
          <w:sz w:val="28"/>
          <w:szCs w:val="28"/>
        </w:rPr>
        <w:lastRenderedPageBreak/>
        <w:t>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640DF1" w:rsidRDefault="00640DF1" w:rsidP="008C4021">
      <w:pPr>
        <w:pStyle w:val="2"/>
        <w:keepNext w:val="0"/>
        <w:spacing w:before="0" w:after="0"/>
        <w:ind w:firstLine="851"/>
        <w:jc w:val="both"/>
        <w:rPr>
          <w:rFonts w:ascii="Times New Roman" w:hAnsi="Times New Roman"/>
          <w:i w:val="0"/>
          <w:szCs w:val="28"/>
        </w:rPr>
      </w:pPr>
    </w:p>
    <w:p w:rsidR="00640DF1" w:rsidRPr="008C4021" w:rsidRDefault="00640DF1"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53. Отмена муниципальных правовых актов и приостановление их действия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8C4021">
        <w:rPr>
          <w:sz w:val="28"/>
          <w:szCs w:val="28"/>
        </w:rPr>
        <w:lastRenderedPageBreak/>
        <w:t>предпринимателей в трехдневный срок, а Совет - не позднее трех дней со дня принятия ими решения.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54. Принятие устава поселения, внесение изменений и дополнений в устав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 Устав принимается Советом.</w:t>
      </w:r>
    </w:p>
    <w:p w:rsidR="00640DF1" w:rsidRPr="008C4021" w:rsidRDefault="00640DF1" w:rsidP="009C2181">
      <w:pPr>
        <w:pStyle w:val="afd"/>
        <w:numPr>
          <w:ilvl w:val="2"/>
          <w:numId w:val="17"/>
        </w:numPr>
        <w:tabs>
          <w:tab w:val="clear" w:pos="2160"/>
          <w:tab w:val="num" w:pos="1134"/>
        </w:tabs>
        <w:spacing w:before="0" w:beforeAutospacing="0" w:after="0"/>
        <w:ind w:left="0" w:firstLine="851"/>
        <w:jc w:val="both"/>
        <w:rPr>
          <w:sz w:val="28"/>
          <w:szCs w:val="28"/>
        </w:rPr>
      </w:pPr>
      <w:r w:rsidRPr="008C4021">
        <w:rPr>
          <w:color w:val="000000"/>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640DF1" w:rsidRPr="008C4021" w:rsidRDefault="00640DF1" w:rsidP="008C4021">
      <w:pPr>
        <w:pStyle w:val="afd"/>
        <w:spacing w:before="0" w:beforeAutospacing="0" w:after="0"/>
        <w:ind w:firstLine="851"/>
        <w:jc w:val="both"/>
        <w:rPr>
          <w:sz w:val="28"/>
          <w:szCs w:val="28"/>
        </w:rPr>
      </w:pPr>
      <w:r w:rsidRPr="008C4021">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w:t>
      </w:r>
      <w:r w:rsidRPr="008C4021">
        <w:rPr>
          <w:color w:val="000000"/>
          <w:sz w:val="28"/>
          <w:szCs w:val="28"/>
        </w:rPr>
        <w:lastRenderedPageBreak/>
        <w:t xml:space="preserve">после государственной регистрации и вступает в силу после его официального опубликования (обнародования).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D745B" w:rsidRDefault="001D745B" w:rsidP="008C4021">
      <w:pPr>
        <w:pStyle w:val="2"/>
        <w:keepNext w:val="0"/>
        <w:spacing w:before="0" w:after="0"/>
        <w:ind w:firstLine="851"/>
        <w:jc w:val="both"/>
        <w:rPr>
          <w:rFonts w:ascii="Times New Roman" w:hAnsi="Times New Roman"/>
          <w:i w:val="0"/>
          <w:szCs w:val="28"/>
        </w:rPr>
      </w:pPr>
    </w:p>
    <w:p w:rsidR="00640DF1" w:rsidRPr="008C4021" w:rsidRDefault="00640DF1"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55.Решения, принятые на местном референдуме</w:t>
      </w:r>
    </w:p>
    <w:p w:rsidR="00640DF1" w:rsidRPr="008C4021" w:rsidRDefault="00640DF1" w:rsidP="008C4021">
      <w:pPr>
        <w:pStyle w:val="afd"/>
        <w:spacing w:before="0" w:beforeAutospacing="0" w:after="0"/>
        <w:ind w:firstLine="851"/>
        <w:jc w:val="both"/>
        <w:rPr>
          <w:sz w:val="28"/>
          <w:szCs w:val="28"/>
        </w:rPr>
      </w:pPr>
      <w:r w:rsidRPr="008C4021">
        <w:rPr>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3. Решение, принятое на местном референдуме, регистрируется в Совете.</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640DF1" w:rsidRDefault="00640DF1" w:rsidP="008C4021">
      <w:pPr>
        <w:pStyle w:val="2"/>
        <w:keepNext w:val="0"/>
        <w:spacing w:before="0" w:after="0"/>
        <w:ind w:firstLine="851"/>
        <w:jc w:val="both"/>
        <w:rPr>
          <w:rFonts w:ascii="Times New Roman" w:hAnsi="Times New Roman"/>
          <w:i w:val="0"/>
          <w:szCs w:val="28"/>
        </w:rPr>
      </w:pPr>
    </w:p>
    <w:p w:rsidR="00640DF1" w:rsidRPr="008C4021" w:rsidRDefault="00640DF1"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56. Правовые акты Совета</w:t>
      </w:r>
    </w:p>
    <w:p w:rsidR="00640DF1" w:rsidRPr="008C4021" w:rsidRDefault="00640DF1" w:rsidP="009C2181">
      <w:pPr>
        <w:pStyle w:val="afd"/>
        <w:numPr>
          <w:ilvl w:val="0"/>
          <w:numId w:val="18"/>
        </w:numPr>
        <w:spacing w:before="0" w:beforeAutospacing="0" w:after="0"/>
        <w:ind w:left="0" w:firstLine="851"/>
        <w:jc w:val="both"/>
        <w:rPr>
          <w:sz w:val="28"/>
          <w:szCs w:val="28"/>
        </w:rPr>
      </w:pPr>
      <w:r w:rsidRPr="008C4021">
        <w:rPr>
          <w:color w:val="000000"/>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640DF1" w:rsidRPr="008C4021" w:rsidRDefault="00640DF1" w:rsidP="009C2181">
      <w:pPr>
        <w:pStyle w:val="afd"/>
        <w:numPr>
          <w:ilvl w:val="0"/>
          <w:numId w:val="18"/>
        </w:numPr>
        <w:spacing w:before="0" w:beforeAutospacing="0" w:after="0"/>
        <w:ind w:left="0" w:firstLine="851"/>
        <w:jc w:val="both"/>
        <w:rPr>
          <w:sz w:val="28"/>
          <w:szCs w:val="28"/>
        </w:rPr>
      </w:pPr>
      <w:r w:rsidRPr="008C4021">
        <w:rPr>
          <w:color w:val="000000"/>
          <w:sz w:val="28"/>
          <w:szCs w:val="28"/>
        </w:rPr>
        <w:t>Правовые акты Совета принимаются на его сессиях в соответствии с регламентом работы Совета.</w:t>
      </w:r>
    </w:p>
    <w:p w:rsidR="00640DF1" w:rsidRPr="008C4021" w:rsidRDefault="00640DF1" w:rsidP="009C2181">
      <w:pPr>
        <w:pStyle w:val="afd"/>
        <w:numPr>
          <w:ilvl w:val="0"/>
          <w:numId w:val="18"/>
        </w:numPr>
        <w:spacing w:before="0" w:beforeAutospacing="0" w:after="0"/>
        <w:ind w:left="0" w:firstLine="851"/>
        <w:jc w:val="both"/>
        <w:rPr>
          <w:sz w:val="28"/>
          <w:szCs w:val="28"/>
        </w:rPr>
      </w:pPr>
      <w:r w:rsidRPr="008C4021">
        <w:rPr>
          <w:color w:val="000000"/>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Голос главы поселения учитывается при принятии решений Совета как голос депутата Совета.</w:t>
      </w:r>
    </w:p>
    <w:p w:rsidR="00640DF1" w:rsidRPr="008C4021" w:rsidRDefault="00640DF1" w:rsidP="009C2181">
      <w:pPr>
        <w:pStyle w:val="afd"/>
        <w:numPr>
          <w:ilvl w:val="0"/>
          <w:numId w:val="19"/>
        </w:numPr>
        <w:spacing w:before="0" w:beforeAutospacing="0" w:after="0"/>
        <w:ind w:left="0" w:firstLine="851"/>
        <w:jc w:val="both"/>
        <w:rPr>
          <w:sz w:val="28"/>
          <w:szCs w:val="28"/>
        </w:rPr>
      </w:pPr>
      <w:r w:rsidRPr="008C4021">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5.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Если глава </w:t>
      </w:r>
      <w:r w:rsidRPr="008C4021">
        <w:rPr>
          <w:color w:val="000000"/>
          <w:sz w:val="28"/>
          <w:szCs w:val="28"/>
        </w:rPr>
        <w:t xml:space="preserve">поселения </w:t>
      </w:r>
      <w:r w:rsidRPr="008C4021">
        <w:rPr>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8C4021">
        <w:rPr>
          <w:color w:val="000000"/>
          <w:sz w:val="28"/>
          <w:szCs w:val="28"/>
        </w:rPr>
        <w:t xml:space="preserve">поселения </w:t>
      </w:r>
      <w:r w:rsidRPr="008C4021">
        <w:rPr>
          <w:sz w:val="28"/>
          <w:szCs w:val="28"/>
        </w:rPr>
        <w:t>в течение семи дней и обнародованию.</w:t>
      </w:r>
    </w:p>
    <w:p w:rsidR="00640DF1" w:rsidRPr="008C4021" w:rsidRDefault="00640DF1" w:rsidP="008C4021">
      <w:pPr>
        <w:pStyle w:val="afd"/>
        <w:spacing w:before="0" w:beforeAutospacing="0" w:after="0"/>
        <w:ind w:firstLine="851"/>
        <w:jc w:val="both"/>
        <w:rPr>
          <w:sz w:val="28"/>
          <w:szCs w:val="28"/>
        </w:rPr>
      </w:pPr>
      <w:r w:rsidRPr="008C4021">
        <w:rPr>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57. Правовые акты главы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Глава поселения в пределах своих полномочий издает правовые акты в соответствии с законодательством и уставом поселения.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58. Правовые акты администрации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 Глава поселения в пределах своих полномочий, установленных федеральными законами, законами Краснодарского края, настоящим уставом, </w:t>
      </w:r>
      <w:r w:rsidRPr="008C4021">
        <w:rPr>
          <w:sz w:val="28"/>
          <w:szCs w:val="28"/>
        </w:rPr>
        <w:lastRenderedPageBreak/>
        <w:t>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1D745B" w:rsidRDefault="001D745B" w:rsidP="008C4021">
      <w:pPr>
        <w:pStyle w:val="afd"/>
        <w:spacing w:before="0" w:beforeAutospacing="0" w:after="0"/>
        <w:ind w:firstLine="851"/>
        <w:jc w:val="both"/>
        <w:rPr>
          <w:b/>
          <w:bCs/>
          <w:color w:val="000000"/>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59. Правовые акты руководителей органов администрации, обладающих правами юридического лица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640DF1" w:rsidRDefault="00640DF1" w:rsidP="008C4021">
      <w:pPr>
        <w:pStyle w:val="2"/>
        <w:keepNext w:val="0"/>
        <w:spacing w:before="0" w:after="0"/>
        <w:ind w:firstLine="851"/>
        <w:jc w:val="both"/>
        <w:rPr>
          <w:rFonts w:ascii="Times New Roman" w:hAnsi="Times New Roman"/>
          <w:i w:val="0"/>
          <w:szCs w:val="28"/>
        </w:rPr>
      </w:pPr>
    </w:p>
    <w:p w:rsidR="00640DF1" w:rsidRPr="008C4021" w:rsidRDefault="00640DF1" w:rsidP="008C4021">
      <w:pPr>
        <w:pStyle w:val="2"/>
        <w:keepNext w:val="0"/>
        <w:spacing w:before="0" w:after="0"/>
        <w:ind w:firstLine="851"/>
        <w:jc w:val="both"/>
        <w:rPr>
          <w:rFonts w:ascii="Times New Roman" w:hAnsi="Times New Roman"/>
          <w:i w:val="0"/>
          <w:szCs w:val="28"/>
        </w:rPr>
      </w:pPr>
      <w:r w:rsidRPr="008C4021">
        <w:rPr>
          <w:rFonts w:ascii="Times New Roman" w:hAnsi="Times New Roman"/>
          <w:i w:val="0"/>
          <w:szCs w:val="28"/>
        </w:rPr>
        <w:t>Статья 60.</w:t>
      </w:r>
      <w:r>
        <w:rPr>
          <w:rFonts w:ascii="Times New Roman" w:hAnsi="Times New Roman"/>
          <w:i w:val="0"/>
          <w:szCs w:val="28"/>
        </w:rPr>
        <w:t xml:space="preserve"> </w:t>
      </w:r>
      <w:r w:rsidRPr="008C4021">
        <w:rPr>
          <w:rFonts w:ascii="Times New Roman" w:hAnsi="Times New Roman"/>
          <w:i w:val="0"/>
          <w:szCs w:val="28"/>
        </w:rPr>
        <w:t>Вступление в силу муниципальных правовых актов</w:t>
      </w:r>
    </w:p>
    <w:p w:rsidR="00640DF1" w:rsidRPr="008C4021" w:rsidRDefault="00640DF1" w:rsidP="009C2181">
      <w:pPr>
        <w:pStyle w:val="afd"/>
        <w:numPr>
          <w:ilvl w:val="0"/>
          <w:numId w:val="20"/>
        </w:numPr>
        <w:spacing w:before="0" w:beforeAutospacing="0" w:after="0"/>
        <w:ind w:left="0" w:firstLine="851"/>
        <w:jc w:val="both"/>
        <w:rPr>
          <w:sz w:val="28"/>
          <w:szCs w:val="28"/>
        </w:rPr>
      </w:pPr>
      <w:r w:rsidRPr="008C4021">
        <w:rPr>
          <w:color w:val="000000"/>
          <w:sz w:val="28"/>
          <w:szCs w:val="28"/>
        </w:rPr>
        <w:t>Муниципальные правовые акты вступают в силу со дня их подписания, если иное не установлено в муниципальном правовом акте.</w:t>
      </w:r>
    </w:p>
    <w:p w:rsidR="00640DF1" w:rsidRPr="008C4021" w:rsidRDefault="00640DF1" w:rsidP="009C2181">
      <w:pPr>
        <w:pStyle w:val="afd"/>
        <w:numPr>
          <w:ilvl w:val="0"/>
          <w:numId w:val="20"/>
        </w:numPr>
        <w:spacing w:before="0" w:beforeAutospacing="0" w:after="0"/>
        <w:ind w:left="0" w:firstLine="851"/>
        <w:jc w:val="both"/>
        <w:rPr>
          <w:sz w:val="28"/>
          <w:szCs w:val="28"/>
        </w:rPr>
      </w:pPr>
      <w:r w:rsidRPr="008C4021">
        <w:rPr>
          <w:color w:val="000000"/>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640DF1" w:rsidRPr="008C4021" w:rsidRDefault="00640DF1" w:rsidP="009C2181">
      <w:pPr>
        <w:pStyle w:val="afd"/>
        <w:numPr>
          <w:ilvl w:val="0"/>
          <w:numId w:val="21"/>
        </w:numPr>
        <w:spacing w:before="0" w:beforeAutospacing="0" w:after="0"/>
        <w:ind w:left="0" w:firstLine="851"/>
        <w:jc w:val="both"/>
        <w:rPr>
          <w:sz w:val="28"/>
          <w:szCs w:val="28"/>
        </w:rPr>
      </w:pPr>
      <w:r w:rsidRPr="008C4021">
        <w:rPr>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40DF1" w:rsidRPr="008C4021" w:rsidRDefault="00640DF1" w:rsidP="008C4021">
      <w:pPr>
        <w:pStyle w:val="afd"/>
        <w:spacing w:before="0" w:beforeAutospacing="0" w:after="0"/>
        <w:ind w:firstLine="851"/>
        <w:jc w:val="both"/>
        <w:rPr>
          <w:sz w:val="28"/>
          <w:szCs w:val="28"/>
        </w:rPr>
      </w:pPr>
      <w:bookmarkStart w:id="1" w:name="sub_737"/>
      <w:bookmarkEnd w:id="1"/>
      <w:r w:rsidRPr="008C4021">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640DF1" w:rsidRPr="008C4021" w:rsidRDefault="00640DF1" w:rsidP="008C4021">
      <w:pPr>
        <w:pStyle w:val="afd"/>
        <w:spacing w:before="0" w:beforeAutospacing="0" w:after="0"/>
        <w:ind w:firstLine="851"/>
        <w:jc w:val="both"/>
        <w:rPr>
          <w:sz w:val="28"/>
          <w:szCs w:val="28"/>
        </w:rPr>
      </w:pPr>
      <w:r w:rsidRPr="008C4021">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640DF1" w:rsidRPr="008C4021" w:rsidRDefault="00640DF1" w:rsidP="008C4021">
      <w:pPr>
        <w:pStyle w:val="afd"/>
        <w:spacing w:before="0" w:beforeAutospacing="0" w:after="23"/>
        <w:ind w:firstLine="851"/>
        <w:jc w:val="both"/>
        <w:rPr>
          <w:sz w:val="28"/>
          <w:szCs w:val="28"/>
        </w:rPr>
      </w:pPr>
      <w:r w:rsidRPr="008C4021">
        <w:rPr>
          <w:sz w:val="28"/>
          <w:szCs w:val="28"/>
        </w:rP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ГЛАВА 7. ЭКОНОМИЧЕСКАЯ ОСНОВА МЕСТНОГО САМОУПРАВЛЕНИЯ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61. Муниципальное имущество</w:t>
      </w:r>
    </w:p>
    <w:p w:rsidR="00640DF1" w:rsidRPr="008C4021" w:rsidRDefault="00640DF1" w:rsidP="008C4021">
      <w:pPr>
        <w:pStyle w:val="afd"/>
        <w:spacing w:before="0" w:beforeAutospacing="0" w:after="23"/>
        <w:ind w:firstLine="851"/>
        <w:jc w:val="both"/>
        <w:rPr>
          <w:sz w:val="28"/>
          <w:szCs w:val="28"/>
        </w:rPr>
      </w:pPr>
      <w:r w:rsidRPr="008C4021">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40DF1" w:rsidRPr="008C4021" w:rsidRDefault="00640DF1" w:rsidP="008C4021">
      <w:pPr>
        <w:pStyle w:val="afd"/>
        <w:spacing w:before="0" w:beforeAutospacing="0" w:after="0"/>
        <w:ind w:firstLine="851"/>
        <w:jc w:val="both"/>
        <w:rPr>
          <w:sz w:val="28"/>
          <w:szCs w:val="28"/>
        </w:rPr>
      </w:pPr>
      <w:bookmarkStart w:id="2" w:name="Par0"/>
      <w:bookmarkEnd w:id="2"/>
      <w:r w:rsidRPr="008C4021">
        <w:rPr>
          <w:sz w:val="28"/>
          <w:szCs w:val="28"/>
        </w:rPr>
        <w:t>2. В собственности поселения может находиться: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 </w:t>
      </w:r>
      <w:r w:rsidRPr="008C4021">
        <w:rPr>
          <w:color w:val="000000"/>
          <w:sz w:val="28"/>
          <w:szCs w:val="28"/>
        </w:rPr>
        <w:t xml:space="preserve">имущество, предназначенное для решения установленных </w:t>
      </w:r>
      <w:r w:rsidRPr="008C4021">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8C4021">
        <w:rPr>
          <w:color w:val="000000"/>
          <w:sz w:val="28"/>
          <w:szCs w:val="28"/>
        </w:rPr>
        <w:t>вопросов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w:t>
      </w:r>
      <w:r w:rsidRPr="008C4021">
        <w:rPr>
          <w:sz w:val="28"/>
          <w:szCs w:val="28"/>
        </w:rPr>
        <w:lastRenderedPageBreak/>
        <w:t>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640DF1" w:rsidRPr="008C4021" w:rsidRDefault="00640DF1" w:rsidP="008C4021">
      <w:pPr>
        <w:pStyle w:val="afd"/>
        <w:spacing w:before="0" w:beforeAutospacing="0" w:after="0"/>
        <w:ind w:firstLine="851"/>
        <w:jc w:val="both"/>
        <w:rPr>
          <w:sz w:val="28"/>
          <w:szCs w:val="28"/>
        </w:rPr>
      </w:pPr>
      <w:r w:rsidRPr="008C4021">
        <w:rPr>
          <w:sz w:val="28"/>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62.</w:t>
      </w:r>
      <w:r>
        <w:rPr>
          <w:b/>
          <w:bCs/>
          <w:color w:val="000000"/>
          <w:sz w:val="28"/>
          <w:szCs w:val="28"/>
        </w:rPr>
        <w:t xml:space="preserve"> </w:t>
      </w:r>
      <w:r w:rsidRPr="008C4021">
        <w:rPr>
          <w:b/>
          <w:bCs/>
          <w:color w:val="000000"/>
          <w:sz w:val="28"/>
          <w:szCs w:val="28"/>
        </w:rPr>
        <w:t>Владение, пользование и распоряжение муниципальным имуществом</w:t>
      </w:r>
    </w:p>
    <w:p w:rsidR="00640DF1" w:rsidRPr="008C4021" w:rsidRDefault="00640DF1" w:rsidP="009C2181">
      <w:pPr>
        <w:pStyle w:val="afd"/>
        <w:numPr>
          <w:ilvl w:val="0"/>
          <w:numId w:val="22"/>
        </w:numPr>
        <w:spacing w:before="0" w:beforeAutospacing="0" w:after="0"/>
        <w:ind w:left="0" w:firstLine="851"/>
        <w:jc w:val="both"/>
        <w:rPr>
          <w:sz w:val="28"/>
          <w:szCs w:val="28"/>
        </w:rPr>
      </w:pPr>
      <w:r w:rsidRPr="008C4021">
        <w:rPr>
          <w:sz w:val="28"/>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40DF1" w:rsidRPr="008C4021" w:rsidRDefault="00640DF1" w:rsidP="009C2181">
      <w:pPr>
        <w:pStyle w:val="afd"/>
        <w:numPr>
          <w:ilvl w:val="0"/>
          <w:numId w:val="22"/>
        </w:numPr>
        <w:spacing w:before="0" w:beforeAutospacing="0" w:after="0"/>
        <w:ind w:left="0" w:firstLine="851"/>
        <w:jc w:val="both"/>
        <w:rPr>
          <w:sz w:val="28"/>
          <w:szCs w:val="28"/>
        </w:rPr>
      </w:pPr>
      <w:r w:rsidRPr="008C4021">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640DF1" w:rsidRPr="008C4021" w:rsidRDefault="00640DF1" w:rsidP="009C2181">
      <w:pPr>
        <w:pStyle w:val="afd"/>
        <w:numPr>
          <w:ilvl w:val="0"/>
          <w:numId w:val="22"/>
        </w:numPr>
        <w:spacing w:before="0" w:beforeAutospacing="0" w:after="0"/>
        <w:ind w:left="0" w:firstLine="851"/>
        <w:jc w:val="both"/>
        <w:rPr>
          <w:sz w:val="28"/>
          <w:szCs w:val="28"/>
        </w:rPr>
      </w:pPr>
      <w:r w:rsidRPr="008C4021">
        <w:rPr>
          <w:color w:val="000000"/>
          <w:sz w:val="28"/>
          <w:szCs w:val="28"/>
        </w:rPr>
        <w:t>Доходы от использования и приватизации муниципального имущества поступают в местный бюджет поселения</w:t>
      </w:r>
    </w:p>
    <w:p w:rsidR="00640DF1" w:rsidRPr="008C4021" w:rsidRDefault="00640DF1" w:rsidP="009C2181">
      <w:pPr>
        <w:pStyle w:val="afd"/>
        <w:numPr>
          <w:ilvl w:val="0"/>
          <w:numId w:val="22"/>
        </w:numPr>
        <w:spacing w:before="0" w:beforeAutospacing="0" w:after="0"/>
        <w:ind w:left="0" w:firstLine="851"/>
        <w:jc w:val="both"/>
        <w:rPr>
          <w:sz w:val="28"/>
          <w:szCs w:val="28"/>
        </w:rPr>
      </w:pPr>
      <w:r w:rsidRPr="008C4021">
        <w:rPr>
          <w:color w:val="000000"/>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40DF1" w:rsidRDefault="00640DF1" w:rsidP="008C4021">
      <w:pPr>
        <w:pStyle w:val="afd"/>
        <w:spacing w:before="0" w:beforeAutospacing="0" w:after="0"/>
        <w:ind w:firstLine="851"/>
        <w:jc w:val="both"/>
        <w:rPr>
          <w:b/>
          <w:bCs/>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 xml:space="preserve">Статья 63. Муниципальные предприятия и учреждения </w:t>
      </w:r>
    </w:p>
    <w:p w:rsidR="00640DF1" w:rsidRPr="008C4021" w:rsidRDefault="00640DF1" w:rsidP="008C4021">
      <w:pPr>
        <w:pStyle w:val="afd"/>
        <w:spacing w:before="0" w:beforeAutospacing="0" w:after="0"/>
        <w:ind w:firstLine="851"/>
        <w:jc w:val="both"/>
        <w:rPr>
          <w:sz w:val="28"/>
          <w:szCs w:val="28"/>
        </w:rPr>
      </w:pPr>
      <w:r w:rsidRPr="008C4021">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Функции и полномочия учредителя в отношении муниципальных предприятий и учреждений осуществляет администрация.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640DF1" w:rsidRPr="008C4021" w:rsidRDefault="00640DF1" w:rsidP="008C4021">
      <w:pPr>
        <w:pStyle w:val="afd"/>
        <w:spacing w:before="0" w:beforeAutospacing="0" w:after="0"/>
        <w:ind w:firstLine="851"/>
        <w:jc w:val="both"/>
        <w:rPr>
          <w:sz w:val="28"/>
          <w:szCs w:val="28"/>
        </w:rPr>
      </w:pPr>
      <w:r w:rsidRPr="008C4021">
        <w:rPr>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Руководители муниципальных унитарных предприятий, учреждений назначаются на должность на договорной основе в соответствии с </w:t>
      </w:r>
      <w:r w:rsidRPr="008C4021">
        <w:rPr>
          <w:sz w:val="28"/>
          <w:szCs w:val="28"/>
        </w:rPr>
        <w:lastRenderedPageBreak/>
        <w:t>законодательством о труде Российской Федерации и нормативными правовыми актами органов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640DF1" w:rsidRPr="008C4021" w:rsidRDefault="00640DF1" w:rsidP="008C4021">
      <w:pPr>
        <w:pStyle w:val="afd"/>
        <w:spacing w:before="0" w:beforeAutospacing="0" w:after="0"/>
        <w:ind w:firstLine="851"/>
        <w:jc w:val="both"/>
        <w:rPr>
          <w:sz w:val="28"/>
          <w:szCs w:val="28"/>
        </w:rPr>
      </w:pPr>
      <w:r w:rsidRPr="008C4021">
        <w:rPr>
          <w:sz w:val="28"/>
          <w:szCs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640DF1" w:rsidRPr="008C4021" w:rsidRDefault="00640DF1" w:rsidP="00AE5A8D">
      <w:pPr>
        <w:pStyle w:val="afd"/>
        <w:spacing w:before="0" w:beforeAutospacing="0" w:after="0"/>
        <w:ind w:firstLine="851"/>
        <w:jc w:val="both"/>
        <w:rPr>
          <w:sz w:val="28"/>
          <w:szCs w:val="28"/>
        </w:rPr>
      </w:pPr>
      <w:r w:rsidRPr="008C4021">
        <w:rPr>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640DF1" w:rsidRDefault="00640DF1" w:rsidP="008C4021">
      <w:pPr>
        <w:pStyle w:val="afd"/>
        <w:spacing w:before="0" w:beforeAutospacing="0" w:after="0"/>
        <w:ind w:firstLine="851"/>
        <w:jc w:val="both"/>
        <w:rPr>
          <w:b/>
          <w:bCs/>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64. Бюджет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Поселение имеет собственный бюджет (местный бюджет).</w:t>
      </w:r>
    </w:p>
    <w:p w:rsidR="00640DF1" w:rsidRPr="008C4021" w:rsidRDefault="00640DF1" w:rsidP="008C4021">
      <w:pPr>
        <w:pStyle w:val="afd"/>
        <w:spacing w:before="0" w:beforeAutospacing="0" w:after="0"/>
        <w:ind w:firstLine="851"/>
        <w:jc w:val="both"/>
        <w:rPr>
          <w:sz w:val="28"/>
          <w:szCs w:val="28"/>
        </w:rPr>
      </w:pPr>
      <w:r w:rsidRPr="008C4021">
        <w:rPr>
          <w:sz w:val="28"/>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w:t>
      </w:r>
      <w:r w:rsidRPr="008C4021">
        <w:rPr>
          <w:sz w:val="28"/>
          <w:szCs w:val="28"/>
        </w:rPr>
        <w:lastRenderedPageBreak/>
        <w:t>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3. Бюджетные полномочия поселения устанавливаются Бюджетным кодексом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640DF1" w:rsidRPr="008C4021" w:rsidRDefault="00640DF1" w:rsidP="008C4021">
      <w:pPr>
        <w:pStyle w:val="afd"/>
        <w:spacing w:before="0" w:beforeAutospacing="0" w:after="0"/>
        <w:ind w:firstLine="851"/>
        <w:jc w:val="both"/>
        <w:rPr>
          <w:sz w:val="28"/>
          <w:szCs w:val="28"/>
        </w:rPr>
      </w:pPr>
      <w:r w:rsidRPr="008C4021">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65. Расходы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66. Доходы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67. Закупки для обеспечения муниципальных нужд</w:t>
      </w:r>
    </w:p>
    <w:p w:rsidR="00640DF1" w:rsidRPr="008C4021" w:rsidRDefault="00640DF1" w:rsidP="008C4021">
      <w:pPr>
        <w:pStyle w:val="afd"/>
        <w:spacing w:before="0" w:beforeAutospacing="0" w:after="0"/>
        <w:ind w:firstLine="851"/>
        <w:jc w:val="both"/>
        <w:rPr>
          <w:sz w:val="28"/>
          <w:szCs w:val="28"/>
        </w:rPr>
      </w:pPr>
      <w:r w:rsidRPr="008C402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40DF1" w:rsidRPr="008C4021" w:rsidRDefault="00640DF1" w:rsidP="008C4021">
      <w:pPr>
        <w:pStyle w:val="afd"/>
        <w:spacing w:before="0" w:beforeAutospacing="0" w:after="0"/>
        <w:ind w:firstLine="851"/>
        <w:jc w:val="both"/>
        <w:rPr>
          <w:sz w:val="28"/>
          <w:szCs w:val="28"/>
        </w:rPr>
      </w:pPr>
      <w:r w:rsidRPr="008C4021">
        <w:rPr>
          <w:sz w:val="28"/>
          <w:szCs w:val="28"/>
        </w:rPr>
        <w:t>2. Закупки товаров, работ, услуг для обеспечения муниципальных нужд осуществляются за счет средств местного бюджета.</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68. Составление проекта местного бюджета, рассмотрение проекта местного бюджета и утверждение местного бюджета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lastRenderedPageBreak/>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321CDF" w:rsidRPr="002D2C00" w:rsidRDefault="00640DF1" w:rsidP="00321CDF">
      <w:pPr>
        <w:tabs>
          <w:tab w:val="left" w:pos="9781"/>
        </w:tabs>
        <w:ind w:right="49" w:firstLine="709"/>
        <w:rPr>
          <w:sz w:val="28"/>
          <w:szCs w:val="28"/>
        </w:rPr>
      </w:pPr>
      <w:r w:rsidRPr="008C4021">
        <w:rPr>
          <w:color w:val="000000"/>
          <w:sz w:val="28"/>
          <w:szCs w:val="28"/>
        </w:rPr>
        <w:t xml:space="preserve">2. </w:t>
      </w:r>
      <w:r w:rsidR="00321CDF" w:rsidRPr="002D2C00">
        <w:rPr>
          <w:sz w:val="28"/>
          <w:szCs w:val="28"/>
        </w:rPr>
        <w:t>Составление проекта местного бюджета основывается на:</w:t>
      </w:r>
    </w:p>
    <w:p w:rsidR="00321CDF" w:rsidRPr="002D2C00" w:rsidRDefault="00321CDF" w:rsidP="00321CDF">
      <w:pPr>
        <w:autoSpaceDE w:val="0"/>
        <w:autoSpaceDN w:val="0"/>
        <w:adjustRightInd w:val="0"/>
        <w:ind w:firstLine="709"/>
        <w:rPr>
          <w:sz w:val="28"/>
          <w:szCs w:val="28"/>
        </w:rPr>
      </w:pPr>
      <w:r w:rsidRPr="002D2C00">
        <w:rPr>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21CDF" w:rsidRPr="002D2C00" w:rsidRDefault="00321CDF" w:rsidP="00321CDF">
      <w:pPr>
        <w:autoSpaceDE w:val="0"/>
        <w:autoSpaceDN w:val="0"/>
        <w:adjustRightInd w:val="0"/>
        <w:ind w:firstLine="709"/>
        <w:rPr>
          <w:sz w:val="28"/>
          <w:szCs w:val="28"/>
        </w:rPr>
      </w:pPr>
      <w:r w:rsidRPr="002D2C00">
        <w:rPr>
          <w:sz w:val="28"/>
          <w:szCs w:val="28"/>
        </w:rPr>
        <w:t>- основных направлениях бюджетной и налоговой политики поселения;</w:t>
      </w:r>
    </w:p>
    <w:p w:rsidR="00321CDF" w:rsidRPr="002D2C00" w:rsidRDefault="00321CDF" w:rsidP="00321CDF">
      <w:pPr>
        <w:autoSpaceDE w:val="0"/>
        <w:autoSpaceDN w:val="0"/>
        <w:adjustRightInd w:val="0"/>
        <w:ind w:firstLine="709"/>
        <w:rPr>
          <w:sz w:val="28"/>
          <w:szCs w:val="28"/>
        </w:rPr>
      </w:pPr>
      <w:r w:rsidRPr="002D2C00">
        <w:rPr>
          <w:sz w:val="28"/>
          <w:szCs w:val="28"/>
        </w:rPr>
        <w:t>- прогнозе социально-экономического развития;</w:t>
      </w:r>
    </w:p>
    <w:p w:rsidR="00321CDF" w:rsidRPr="002D2C00" w:rsidRDefault="00321CDF" w:rsidP="00321CDF">
      <w:pPr>
        <w:autoSpaceDE w:val="0"/>
        <w:autoSpaceDN w:val="0"/>
        <w:adjustRightInd w:val="0"/>
        <w:ind w:firstLine="709"/>
        <w:rPr>
          <w:sz w:val="28"/>
          <w:szCs w:val="28"/>
        </w:rPr>
      </w:pPr>
      <w:r w:rsidRPr="002D2C00">
        <w:rPr>
          <w:sz w:val="28"/>
          <w:szCs w:val="28"/>
        </w:rPr>
        <w:t>- бюджетном прогнозе (проекте бюджетного прогноза, проекте изменений бюджетного прогноза) на долгосрочный период</w:t>
      </w:r>
      <w:r w:rsidRPr="002D2C00">
        <w:rPr>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2D2C00">
        <w:rPr>
          <w:sz w:val="28"/>
          <w:szCs w:val="28"/>
        </w:rPr>
        <w:t>;</w:t>
      </w:r>
    </w:p>
    <w:p w:rsidR="00640DF1" w:rsidRPr="008C4021" w:rsidRDefault="00321CDF" w:rsidP="00321CDF">
      <w:pPr>
        <w:pStyle w:val="afd"/>
        <w:spacing w:before="0" w:beforeAutospacing="0" w:after="0"/>
        <w:ind w:firstLine="851"/>
        <w:jc w:val="both"/>
        <w:rPr>
          <w:sz w:val="28"/>
          <w:szCs w:val="28"/>
        </w:rPr>
      </w:pPr>
      <w:r w:rsidRPr="002D2C00">
        <w:rPr>
          <w:rFonts w:eastAsia="Calibri"/>
          <w:sz w:val="28"/>
          <w:szCs w:val="28"/>
        </w:rPr>
        <w:t>- муниципальных программах (проектах муниципальных программ, проектах изменений указанных программ)</w:t>
      </w:r>
      <w:r>
        <w:rPr>
          <w:rFonts w:eastAsia="Calibri"/>
          <w:sz w:val="28"/>
          <w:szCs w:val="28"/>
        </w:rPr>
        <w:t>.</w:t>
      </w:r>
    </w:p>
    <w:p w:rsidR="00640DF1" w:rsidRPr="008C4021" w:rsidRDefault="00640DF1" w:rsidP="008C4021">
      <w:pPr>
        <w:pStyle w:val="afd"/>
        <w:spacing w:before="0" w:beforeAutospacing="0" w:after="0"/>
        <w:ind w:firstLine="851"/>
        <w:jc w:val="both"/>
        <w:rPr>
          <w:sz w:val="28"/>
          <w:szCs w:val="28"/>
        </w:rPr>
      </w:pPr>
      <w:r w:rsidRPr="008C4021">
        <w:rPr>
          <w:sz w:val="28"/>
          <w:szCs w:val="28"/>
        </w:rPr>
        <w:t>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 поселения.</w:t>
      </w:r>
    </w:p>
    <w:p w:rsidR="00640DF1" w:rsidRPr="008C4021" w:rsidRDefault="00640DF1" w:rsidP="008C4021">
      <w:pPr>
        <w:pStyle w:val="afd"/>
        <w:spacing w:before="0" w:beforeAutospacing="0" w:after="0"/>
        <w:ind w:right="51" w:firstLine="851"/>
        <w:jc w:val="both"/>
        <w:rPr>
          <w:sz w:val="28"/>
          <w:szCs w:val="28"/>
        </w:rPr>
      </w:pPr>
      <w:r w:rsidRPr="008C4021">
        <w:rPr>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640DF1" w:rsidRPr="008C4021" w:rsidRDefault="00640DF1" w:rsidP="008C4021">
      <w:pPr>
        <w:pStyle w:val="afd"/>
        <w:spacing w:before="0" w:beforeAutospacing="0" w:after="0"/>
        <w:ind w:right="51" w:firstLine="851"/>
        <w:jc w:val="both"/>
        <w:rPr>
          <w:sz w:val="28"/>
          <w:szCs w:val="28"/>
        </w:rPr>
      </w:pPr>
      <w:r w:rsidRPr="008C4021">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40DF1" w:rsidRPr="008C4021" w:rsidRDefault="00640DF1" w:rsidP="008C4021">
      <w:pPr>
        <w:pStyle w:val="afd"/>
        <w:spacing w:before="0" w:beforeAutospacing="0" w:after="0"/>
        <w:ind w:right="51" w:firstLine="851"/>
        <w:jc w:val="both"/>
        <w:rPr>
          <w:sz w:val="28"/>
          <w:szCs w:val="28"/>
        </w:rPr>
      </w:pPr>
      <w:r w:rsidRPr="008C4021">
        <w:rPr>
          <w:sz w:val="28"/>
          <w:szCs w:val="28"/>
        </w:rPr>
        <w:t>4. Проект местного бюджета выносится на публичные слушания. Результаты публичных слушаний подлежат опубликованию.</w:t>
      </w:r>
    </w:p>
    <w:p w:rsidR="00640DF1" w:rsidRPr="008C4021" w:rsidRDefault="00640DF1" w:rsidP="008C4021">
      <w:pPr>
        <w:pStyle w:val="afd"/>
        <w:spacing w:before="0" w:beforeAutospacing="0" w:after="0"/>
        <w:ind w:firstLine="851"/>
        <w:jc w:val="both"/>
        <w:rPr>
          <w:sz w:val="28"/>
          <w:szCs w:val="28"/>
        </w:rPr>
      </w:pPr>
      <w:r w:rsidRPr="008C4021">
        <w:rPr>
          <w:sz w:val="28"/>
          <w:szCs w:val="28"/>
        </w:rPr>
        <w:t>После рассмотрения на публичных слушаниях проект местного бюджета рассматривается Советом.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69. Муниципальные внутренние заимствования, муниципальные гарантии</w:t>
      </w:r>
    </w:p>
    <w:p w:rsidR="00640DF1" w:rsidRPr="008C4021" w:rsidRDefault="00640DF1" w:rsidP="008C4021">
      <w:pPr>
        <w:pStyle w:val="afd"/>
        <w:spacing w:before="0" w:beforeAutospacing="0" w:after="0"/>
        <w:ind w:firstLine="851"/>
        <w:jc w:val="both"/>
        <w:rPr>
          <w:sz w:val="28"/>
          <w:szCs w:val="28"/>
        </w:rPr>
      </w:pPr>
      <w:r w:rsidRPr="008C4021">
        <w:rPr>
          <w:sz w:val="28"/>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 xml:space="preserve">2. От имени поселения право осуществления муниципальных внутренних заимствований принадлежит администрации. </w:t>
      </w:r>
    </w:p>
    <w:p w:rsidR="00640DF1" w:rsidRPr="008C4021" w:rsidRDefault="00640DF1" w:rsidP="008C4021">
      <w:pPr>
        <w:pStyle w:val="afd"/>
        <w:spacing w:before="0" w:beforeAutospacing="0" w:after="0"/>
        <w:ind w:firstLine="851"/>
        <w:jc w:val="both"/>
        <w:rPr>
          <w:sz w:val="28"/>
          <w:szCs w:val="28"/>
        </w:rPr>
      </w:pPr>
      <w:r w:rsidRPr="008C4021">
        <w:rPr>
          <w:sz w:val="28"/>
          <w:szCs w:val="28"/>
        </w:rPr>
        <w:t>3. Программа муниципальных заимствований является приложением к решению о местном бюджете.</w:t>
      </w:r>
    </w:p>
    <w:p w:rsidR="00640DF1" w:rsidRPr="008C4021" w:rsidRDefault="00640DF1" w:rsidP="008C4021">
      <w:pPr>
        <w:pStyle w:val="afd"/>
        <w:spacing w:before="0" w:beforeAutospacing="0" w:after="0"/>
        <w:ind w:firstLine="851"/>
        <w:jc w:val="both"/>
        <w:rPr>
          <w:sz w:val="28"/>
          <w:szCs w:val="28"/>
        </w:rPr>
      </w:pPr>
      <w:r w:rsidRPr="008C4021">
        <w:rPr>
          <w:sz w:val="28"/>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40DF1" w:rsidRPr="008C4021" w:rsidRDefault="00640DF1" w:rsidP="008C4021">
      <w:pPr>
        <w:pStyle w:val="afd"/>
        <w:spacing w:before="0" w:beforeAutospacing="0" w:after="0"/>
        <w:ind w:firstLine="851"/>
        <w:jc w:val="both"/>
        <w:rPr>
          <w:sz w:val="28"/>
          <w:szCs w:val="28"/>
        </w:rPr>
      </w:pPr>
      <w:r w:rsidRPr="008C4021">
        <w:rPr>
          <w:sz w:val="28"/>
          <w:szCs w:val="28"/>
        </w:rPr>
        <w:t>Процедура эмиссии муниципальных ценных бумаг регулируется Федеральным законом от 29.07.1998 № 136-ФЗ «Об особенностях эмиссии и обращения государственных и муниципальных ценных бумаг».</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640DF1" w:rsidRPr="008C4021" w:rsidRDefault="00640DF1" w:rsidP="008C4021">
      <w:pPr>
        <w:pStyle w:val="afd"/>
        <w:spacing w:before="0" w:beforeAutospacing="0" w:after="0"/>
        <w:ind w:firstLine="851"/>
        <w:jc w:val="both"/>
        <w:rPr>
          <w:sz w:val="28"/>
          <w:szCs w:val="28"/>
        </w:rPr>
      </w:pPr>
      <w:r w:rsidRPr="008C4021">
        <w:rPr>
          <w:sz w:val="28"/>
          <w:szCs w:val="28"/>
        </w:rPr>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при условии соблюдения требований, предусмотренных Бюджетным кодексом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640DF1" w:rsidRPr="008C4021" w:rsidRDefault="00640DF1" w:rsidP="008C4021">
      <w:pPr>
        <w:pStyle w:val="afd"/>
        <w:spacing w:before="0" w:beforeAutospacing="0" w:after="0"/>
        <w:ind w:firstLine="851"/>
        <w:jc w:val="both"/>
        <w:rPr>
          <w:sz w:val="28"/>
          <w:szCs w:val="28"/>
        </w:rPr>
      </w:pPr>
      <w:r w:rsidRPr="008C4021">
        <w:rPr>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640DF1" w:rsidRPr="008C4021" w:rsidRDefault="00640DF1" w:rsidP="008C4021">
      <w:pPr>
        <w:pStyle w:val="afd"/>
        <w:spacing w:before="0" w:beforeAutospacing="0" w:after="0"/>
        <w:ind w:firstLine="851"/>
        <w:jc w:val="both"/>
        <w:rPr>
          <w:sz w:val="28"/>
          <w:szCs w:val="28"/>
        </w:rPr>
      </w:pPr>
      <w:r w:rsidRPr="008C4021">
        <w:rPr>
          <w:sz w:val="28"/>
          <w:szCs w:val="28"/>
        </w:rPr>
        <w:t>Программа муниципальных гарантий является приложением к решению о бюджете.</w:t>
      </w:r>
    </w:p>
    <w:p w:rsidR="00640DF1" w:rsidRPr="008C4021" w:rsidRDefault="00640DF1" w:rsidP="008C4021">
      <w:pPr>
        <w:pStyle w:val="afd"/>
        <w:spacing w:before="0" w:beforeAutospacing="0" w:after="0"/>
        <w:ind w:firstLine="851"/>
        <w:jc w:val="both"/>
        <w:rPr>
          <w:sz w:val="28"/>
          <w:szCs w:val="28"/>
        </w:rPr>
      </w:pPr>
      <w:r w:rsidRPr="008C4021">
        <w:rPr>
          <w:sz w:val="28"/>
          <w:szCs w:val="28"/>
        </w:rPr>
        <w:t>7. От имени поселения право выдачи муниципальных гарантий принадлежит администрации.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8. 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30" w:history="1">
        <w:r w:rsidRPr="008C4021">
          <w:rPr>
            <w:rStyle w:val="afa"/>
            <w:color w:val="000000"/>
            <w:sz w:val="28"/>
            <w:szCs w:val="28"/>
          </w:rPr>
          <w:t>пунктом 5</w:t>
        </w:r>
      </w:hyperlink>
      <w:r w:rsidRPr="008C4021">
        <w:rPr>
          <w:sz w:val="28"/>
          <w:szCs w:val="28"/>
        </w:rPr>
        <w:t xml:space="preserve"> статьи 115.2 Бюджетного кодекса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70</w:t>
      </w:r>
      <w:r w:rsidRPr="008C4021">
        <w:rPr>
          <w:sz w:val="28"/>
          <w:szCs w:val="28"/>
        </w:rPr>
        <w:t xml:space="preserve">. </w:t>
      </w:r>
      <w:r w:rsidRPr="008C4021">
        <w:rPr>
          <w:b/>
          <w:bCs/>
          <w:sz w:val="28"/>
          <w:szCs w:val="28"/>
        </w:rPr>
        <w:t>Исполнение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 xml:space="preserve">2. Организация исполнения местного бюджета возлагается на финансовый орган и организуется им на основе сводной бюджетной росписи и кассового плана. </w:t>
      </w:r>
    </w:p>
    <w:p w:rsidR="00640DF1" w:rsidRPr="008C4021" w:rsidRDefault="00640DF1" w:rsidP="008C4021">
      <w:pPr>
        <w:pStyle w:val="afd"/>
        <w:spacing w:before="0" w:beforeAutospacing="0" w:after="0"/>
        <w:ind w:firstLine="851"/>
        <w:jc w:val="both"/>
        <w:rPr>
          <w:sz w:val="28"/>
          <w:szCs w:val="28"/>
        </w:rPr>
      </w:pPr>
      <w:r w:rsidRPr="008C4021">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71.</w:t>
      </w:r>
      <w:r>
        <w:rPr>
          <w:b/>
          <w:bCs/>
          <w:sz w:val="28"/>
          <w:szCs w:val="28"/>
        </w:rPr>
        <w:t xml:space="preserve"> </w:t>
      </w:r>
      <w:r w:rsidRPr="008C4021">
        <w:rPr>
          <w:b/>
          <w:bCs/>
          <w:sz w:val="28"/>
          <w:szCs w:val="28"/>
        </w:rPr>
        <w:t>Осуществление финансового контроля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Муниципальный финансовый контроль подразделяется на внешний и внутренний, предварительный и последующий.</w:t>
      </w:r>
    </w:p>
    <w:p w:rsidR="00640DF1" w:rsidRPr="008C4021" w:rsidRDefault="00640DF1" w:rsidP="008C4021">
      <w:pPr>
        <w:pStyle w:val="afd"/>
        <w:spacing w:before="0" w:beforeAutospacing="0" w:after="0"/>
        <w:ind w:firstLine="851"/>
        <w:jc w:val="both"/>
        <w:rPr>
          <w:sz w:val="28"/>
          <w:szCs w:val="28"/>
        </w:rPr>
      </w:pPr>
      <w:r w:rsidRPr="008C4021">
        <w:rPr>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3. Контрольно-счетная палата муниципального образования Павловский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Павловский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40DF1" w:rsidRPr="008C4021" w:rsidRDefault="00640DF1" w:rsidP="008C4021">
      <w:pPr>
        <w:pStyle w:val="afd"/>
        <w:spacing w:before="0" w:beforeAutospacing="0" w:after="0"/>
        <w:ind w:firstLine="851"/>
        <w:jc w:val="both"/>
        <w:rPr>
          <w:sz w:val="28"/>
          <w:szCs w:val="28"/>
        </w:rPr>
      </w:pPr>
      <w:r w:rsidRPr="008C4021">
        <w:rPr>
          <w:sz w:val="28"/>
          <w:szCs w:val="28"/>
        </w:rPr>
        <w:t>К основным полномочиям контрольно – счетного органа поселения относятся: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1) контроль за исполнением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2) экспертиза проектов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3) внешняя проверка годового отчета об исполнении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w:t>
      </w:r>
      <w:r w:rsidRPr="00AE5A8D">
        <w:rPr>
          <w:sz w:val="28"/>
          <w:szCs w:val="28"/>
        </w:rPr>
        <w:t xml:space="preserve">предусмотренных </w:t>
      </w:r>
      <w:hyperlink r:id="rId31" w:history="1">
        <w:r w:rsidRPr="00AE5A8D">
          <w:rPr>
            <w:rStyle w:val="afa"/>
            <w:color w:val="00000A"/>
            <w:sz w:val="28"/>
            <w:szCs w:val="28"/>
            <w:u w:val="none"/>
          </w:rPr>
          <w:t>законодательством</w:t>
        </w:r>
      </w:hyperlink>
      <w:r w:rsidRPr="00AE5A8D">
        <w:rPr>
          <w:sz w:val="28"/>
          <w:szCs w:val="28"/>
        </w:rPr>
        <w:t xml:space="preserve"> Российской</w:t>
      </w:r>
      <w:r w:rsidRPr="008C4021">
        <w:rPr>
          <w:sz w:val="28"/>
          <w:szCs w:val="28"/>
        </w:rPr>
        <w:t xml:space="preserve">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w:t>
      </w:r>
      <w:r w:rsidRPr="008C4021">
        <w:rPr>
          <w:sz w:val="28"/>
          <w:szCs w:val="28"/>
        </w:rPr>
        <w:lastRenderedPageBreak/>
        <w:t>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40DF1" w:rsidRPr="008C4021" w:rsidRDefault="00640DF1" w:rsidP="008C4021">
      <w:pPr>
        <w:pStyle w:val="afd"/>
        <w:spacing w:before="0" w:beforeAutospacing="0" w:after="0"/>
        <w:ind w:firstLine="851"/>
        <w:jc w:val="both"/>
        <w:rPr>
          <w:sz w:val="28"/>
          <w:szCs w:val="28"/>
        </w:rPr>
      </w:pPr>
      <w:r w:rsidRPr="008C4021">
        <w:rPr>
          <w:sz w:val="28"/>
          <w:szCs w:val="28"/>
        </w:rPr>
        <w:t>8) анализ бюджетного процесса в поселении и подготовка предложений, направленных на его совершенствование;</w:t>
      </w:r>
    </w:p>
    <w:p w:rsidR="00640DF1" w:rsidRPr="008C4021" w:rsidRDefault="00640DF1" w:rsidP="008C4021">
      <w:pPr>
        <w:pStyle w:val="afd"/>
        <w:spacing w:before="0" w:beforeAutospacing="0" w:after="0"/>
        <w:ind w:firstLine="851"/>
        <w:jc w:val="both"/>
        <w:rPr>
          <w:sz w:val="28"/>
          <w:szCs w:val="28"/>
        </w:rPr>
      </w:pPr>
      <w:r w:rsidRPr="008C402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10) участие в пределах полномочий в мероприятиях, направленных на противодействие коррупции;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w:t>
      </w:r>
      <w:r>
        <w:rPr>
          <w:sz w:val="28"/>
          <w:szCs w:val="28"/>
        </w:rPr>
        <w:t xml:space="preserve"> </w:t>
      </w:r>
      <w:r w:rsidRPr="008C4021">
        <w:rPr>
          <w:sz w:val="28"/>
          <w:szCs w:val="28"/>
        </w:rPr>
        <w:t>уставом и решениями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640DF1" w:rsidRPr="008C4021" w:rsidRDefault="00640DF1" w:rsidP="008C4021">
      <w:pPr>
        <w:pStyle w:val="afd"/>
        <w:spacing w:before="0" w:beforeAutospacing="0" w:after="0"/>
        <w:ind w:firstLine="851"/>
        <w:jc w:val="both"/>
        <w:rPr>
          <w:sz w:val="28"/>
          <w:szCs w:val="28"/>
        </w:rPr>
      </w:pPr>
      <w:r w:rsidRPr="008C4021">
        <w:rPr>
          <w:sz w:val="28"/>
          <w:szCs w:val="28"/>
        </w:rPr>
        <w:t>6. Финансовый орган поселения осуществляет финансовый контроль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w:t>
      </w:r>
      <w:r w:rsidRPr="008C4021">
        <w:rPr>
          <w:sz w:val="28"/>
          <w:szCs w:val="28"/>
        </w:rPr>
        <w:lastRenderedPageBreak/>
        <w:t>главными распорядителями бюджетных средств и подведомственными ему распорядителями и получателями бюджетных средств;</w:t>
      </w:r>
    </w:p>
    <w:p w:rsidR="00640DF1" w:rsidRPr="008C4021" w:rsidRDefault="00640DF1" w:rsidP="008C4021">
      <w:pPr>
        <w:pStyle w:val="afd"/>
        <w:spacing w:before="0" w:beforeAutospacing="0" w:after="0"/>
        <w:ind w:firstLine="851"/>
        <w:jc w:val="both"/>
        <w:rPr>
          <w:sz w:val="28"/>
          <w:szCs w:val="28"/>
        </w:rPr>
      </w:pPr>
      <w:r w:rsidRPr="008C4021">
        <w:rPr>
          <w:sz w:val="28"/>
          <w:szCs w:val="28"/>
        </w:rPr>
        <w:t>подготовку и организацию мер по повышению экономности и результативности использования бюджетных средств.</w:t>
      </w:r>
    </w:p>
    <w:p w:rsidR="00640DF1" w:rsidRPr="008C4021" w:rsidRDefault="00640DF1" w:rsidP="008C4021">
      <w:pPr>
        <w:pStyle w:val="afd"/>
        <w:spacing w:before="0" w:beforeAutospacing="0" w:after="0"/>
        <w:ind w:firstLine="851"/>
        <w:jc w:val="both"/>
        <w:rPr>
          <w:sz w:val="28"/>
          <w:szCs w:val="28"/>
        </w:rPr>
      </w:pPr>
      <w:r w:rsidRPr="008C4021">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color w:val="000000"/>
          <w:sz w:val="28"/>
          <w:szCs w:val="28"/>
        </w:rPr>
        <w:t xml:space="preserve"> </w:t>
      </w:r>
      <w:r w:rsidRPr="008C4021">
        <w:rPr>
          <w:color w:val="000000"/>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72. Составление, внешняя проверка, рассмотрение и утверждение бюджетной отчетности</w:t>
      </w:r>
    </w:p>
    <w:p w:rsidR="00640DF1" w:rsidRPr="008C4021" w:rsidRDefault="00640DF1" w:rsidP="008C4021">
      <w:pPr>
        <w:pStyle w:val="afd"/>
        <w:spacing w:before="0" w:beforeAutospacing="0" w:after="0"/>
        <w:ind w:firstLine="851"/>
        <w:jc w:val="both"/>
        <w:rPr>
          <w:sz w:val="28"/>
          <w:szCs w:val="28"/>
        </w:rPr>
      </w:pPr>
      <w:r w:rsidRPr="008C4021">
        <w:rPr>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640DF1" w:rsidRPr="008C4021" w:rsidRDefault="00640DF1" w:rsidP="008C4021">
      <w:pPr>
        <w:pStyle w:val="afd"/>
        <w:spacing w:before="0" w:beforeAutospacing="0" w:after="0"/>
        <w:ind w:firstLine="851"/>
        <w:jc w:val="both"/>
        <w:rPr>
          <w:sz w:val="28"/>
          <w:szCs w:val="28"/>
        </w:rPr>
      </w:pPr>
      <w:r w:rsidRPr="008C4021">
        <w:rPr>
          <w:sz w:val="28"/>
          <w:szCs w:val="28"/>
        </w:rPr>
        <w:t>2. Бюджетная отчетность поселения является годовой. Отчет об исполнении бюджета является ежеквартальным.</w:t>
      </w:r>
    </w:p>
    <w:p w:rsidR="00640DF1" w:rsidRPr="008C4021" w:rsidRDefault="00640DF1" w:rsidP="008C4021">
      <w:pPr>
        <w:pStyle w:val="afd"/>
        <w:spacing w:before="0" w:beforeAutospacing="0" w:after="0"/>
        <w:ind w:firstLine="851"/>
        <w:jc w:val="both"/>
        <w:rPr>
          <w:sz w:val="28"/>
          <w:szCs w:val="28"/>
        </w:rPr>
      </w:pPr>
      <w:r w:rsidRPr="008C4021">
        <w:rPr>
          <w:sz w:val="28"/>
          <w:szCs w:val="28"/>
        </w:rPr>
        <w:t>3. Бюджетная отчетность поселения представляется финансовым органом в администрацию поселения.</w:t>
      </w:r>
    </w:p>
    <w:p w:rsidR="00640DF1" w:rsidRPr="00F53AFF" w:rsidRDefault="00640DF1" w:rsidP="00F53AFF">
      <w:pPr>
        <w:pStyle w:val="afd"/>
        <w:shd w:val="clear" w:color="auto" w:fill="FFFFFF"/>
        <w:spacing w:before="0" w:beforeAutospacing="0" w:after="0"/>
        <w:ind w:firstLine="851"/>
        <w:jc w:val="both"/>
        <w:rPr>
          <w:sz w:val="28"/>
          <w:szCs w:val="28"/>
        </w:rPr>
      </w:pPr>
      <w:r w:rsidRPr="008C4021">
        <w:rPr>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w:t>
      </w:r>
      <w:r w:rsidRPr="00F53AFF">
        <w:rPr>
          <w:sz w:val="28"/>
          <w:szCs w:val="28"/>
          <w:highlight w:val="white"/>
        </w:rPr>
        <w:t xml:space="preserve">поселения </w:t>
      </w:r>
      <w:r w:rsidRPr="00F53AFF">
        <w:rPr>
          <w:bCs/>
          <w:sz w:val="28"/>
          <w:szCs w:val="28"/>
          <w:highlight w:val="white"/>
          <w:shd w:val="clear" w:color="auto" w:fill="FFFF00"/>
        </w:rPr>
        <w:t xml:space="preserve">и Контрольно-счетную палату муниципального образования </w:t>
      </w:r>
      <w:r>
        <w:rPr>
          <w:bCs/>
          <w:sz w:val="28"/>
          <w:szCs w:val="28"/>
          <w:highlight w:val="white"/>
          <w:shd w:val="clear" w:color="auto" w:fill="FFFF00"/>
        </w:rPr>
        <w:t xml:space="preserve">Павловский </w:t>
      </w:r>
      <w:r w:rsidRPr="00F53AFF">
        <w:rPr>
          <w:bCs/>
          <w:sz w:val="28"/>
          <w:szCs w:val="28"/>
          <w:highlight w:val="white"/>
          <w:shd w:val="clear" w:color="auto" w:fill="FFFF00"/>
        </w:rPr>
        <w:t>район</w:t>
      </w:r>
      <w:r w:rsidRPr="00F53AFF">
        <w:rPr>
          <w:sz w:val="28"/>
          <w:szCs w:val="28"/>
          <w:highlight w:val="white"/>
        </w:rPr>
        <w:t>.</w:t>
      </w:r>
    </w:p>
    <w:p w:rsidR="00640DF1" w:rsidRPr="008C4021" w:rsidRDefault="00640DF1" w:rsidP="008C4021">
      <w:pPr>
        <w:pStyle w:val="afd"/>
        <w:spacing w:before="0" w:beforeAutospacing="0" w:after="0"/>
        <w:ind w:firstLine="851"/>
        <w:jc w:val="both"/>
        <w:rPr>
          <w:sz w:val="28"/>
          <w:szCs w:val="28"/>
        </w:rPr>
      </w:pPr>
      <w:r w:rsidRPr="00F53AFF">
        <w:rPr>
          <w:sz w:val="28"/>
          <w:szCs w:val="28"/>
        </w:rPr>
        <w:t>5. Годовой отчет об исполнении местного</w:t>
      </w:r>
      <w:r w:rsidRPr="008C4021">
        <w:rPr>
          <w:sz w:val="28"/>
          <w:szCs w:val="28"/>
        </w:rPr>
        <w:t xml:space="preserve"> бюджета утверждается решением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sz w:val="28"/>
          <w:szCs w:val="28"/>
        </w:rPr>
        <w:t xml:space="preserve">Павловский </w:t>
      </w:r>
      <w:r w:rsidRPr="008C4021">
        <w:rPr>
          <w:sz w:val="28"/>
          <w:szCs w:val="28"/>
        </w:rPr>
        <w:t>район.</w:t>
      </w:r>
    </w:p>
    <w:p w:rsidR="00640DF1" w:rsidRPr="008C4021" w:rsidRDefault="00640DF1" w:rsidP="008C4021">
      <w:pPr>
        <w:pStyle w:val="afd"/>
        <w:spacing w:before="0" w:beforeAutospacing="0" w:after="0"/>
        <w:ind w:firstLine="851"/>
        <w:jc w:val="both"/>
        <w:rPr>
          <w:sz w:val="28"/>
          <w:szCs w:val="28"/>
        </w:rPr>
      </w:pPr>
      <w:r w:rsidRPr="008C4021">
        <w:rPr>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40DF1" w:rsidRPr="008C4021" w:rsidRDefault="00640DF1" w:rsidP="008C4021">
      <w:pPr>
        <w:pStyle w:val="afd"/>
        <w:spacing w:before="0" w:beforeAutospacing="0" w:after="0"/>
        <w:ind w:firstLine="851"/>
        <w:jc w:val="both"/>
        <w:rPr>
          <w:sz w:val="28"/>
          <w:szCs w:val="28"/>
        </w:rPr>
      </w:pPr>
      <w:r w:rsidRPr="008C4021">
        <w:rPr>
          <w:sz w:val="28"/>
          <w:szCs w:val="28"/>
        </w:rPr>
        <w:t>9. Годовой отчет об исполнении местного бюджета представляется в Совет не позднее 1 мая текущего года.</w:t>
      </w:r>
    </w:p>
    <w:p w:rsidR="00640DF1" w:rsidRPr="008C4021" w:rsidRDefault="00640DF1" w:rsidP="008C4021">
      <w:pPr>
        <w:pStyle w:val="afd"/>
        <w:spacing w:before="0" w:beforeAutospacing="0" w:after="0"/>
        <w:ind w:firstLine="851"/>
        <w:jc w:val="both"/>
        <w:rPr>
          <w:sz w:val="28"/>
          <w:szCs w:val="28"/>
        </w:rPr>
      </w:pPr>
      <w:r w:rsidRPr="008C4021">
        <w:rPr>
          <w:sz w:val="28"/>
          <w:szCs w:val="28"/>
        </w:rPr>
        <w:t>10. Финансовый орган поселения представляет бюджетную отчетность в финансовый орган муниципального образования Павловский район.</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73. Управление муниципальным долгом</w:t>
      </w:r>
    </w:p>
    <w:p w:rsidR="00640DF1" w:rsidRPr="008C4021" w:rsidRDefault="00640DF1" w:rsidP="008C4021">
      <w:pPr>
        <w:pStyle w:val="afd"/>
        <w:spacing w:before="0" w:beforeAutospacing="0" w:after="0"/>
        <w:ind w:firstLine="851"/>
        <w:jc w:val="both"/>
        <w:rPr>
          <w:sz w:val="28"/>
          <w:szCs w:val="28"/>
        </w:rPr>
      </w:pPr>
      <w:r w:rsidRPr="008C4021">
        <w:rPr>
          <w:sz w:val="28"/>
          <w:szCs w:val="28"/>
        </w:rPr>
        <w:t>1. Управление муниципальным долгом осуществляет администрация.</w:t>
      </w:r>
    </w:p>
    <w:p w:rsidR="00640DF1" w:rsidRPr="008C4021" w:rsidRDefault="00640DF1" w:rsidP="008C4021">
      <w:pPr>
        <w:pStyle w:val="afd"/>
        <w:spacing w:before="0" w:beforeAutospacing="0" w:after="0"/>
        <w:ind w:firstLine="851"/>
        <w:jc w:val="both"/>
        <w:rPr>
          <w:sz w:val="28"/>
          <w:szCs w:val="28"/>
        </w:rPr>
      </w:pPr>
      <w:r w:rsidRPr="008C4021">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Если при исполнении местного бюджета нарушаются предельные значения, указанные </w:t>
      </w:r>
      <w:r w:rsidRPr="00F53AFF">
        <w:rPr>
          <w:sz w:val="28"/>
          <w:szCs w:val="28"/>
        </w:rPr>
        <w:t xml:space="preserve">в </w:t>
      </w:r>
      <w:hyperlink r:id="rId32" w:history="1">
        <w:r w:rsidRPr="00F53AFF">
          <w:rPr>
            <w:rStyle w:val="afa"/>
            <w:color w:val="auto"/>
            <w:sz w:val="28"/>
            <w:szCs w:val="28"/>
            <w:u w:val="none"/>
          </w:rPr>
          <w:t>статьях 107</w:t>
        </w:r>
      </w:hyperlink>
      <w:r w:rsidRPr="00F53AFF">
        <w:rPr>
          <w:sz w:val="28"/>
          <w:szCs w:val="28"/>
        </w:rPr>
        <w:t xml:space="preserve"> и </w:t>
      </w:r>
      <w:hyperlink r:id="rId33" w:history="1">
        <w:r w:rsidRPr="00F53AFF">
          <w:rPr>
            <w:rStyle w:val="afa"/>
            <w:color w:val="auto"/>
            <w:sz w:val="28"/>
            <w:szCs w:val="28"/>
            <w:u w:val="none"/>
          </w:rPr>
          <w:t>111</w:t>
        </w:r>
      </w:hyperlink>
      <w:r w:rsidRPr="00F53AFF">
        <w:rPr>
          <w:sz w:val="28"/>
          <w:szCs w:val="28"/>
        </w:rPr>
        <w:t xml:space="preserve"> Бюджетного кодекса Российской Федерации, уполномоченный орган местного</w:t>
      </w:r>
      <w:r w:rsidRPr="008C4021">
        <w:rPr>
          <w:sz w:val="28"/>
          <w:szCs w:val="28"/>
        </w:rPr>
        <w:t xml:space="preserve">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640DF1" w:rsidRPr="008C4021" w:rsidRDefault="00640DF1" w:rsidP="008C4021">
      <w:pPr>
        <w:pStyle w:val="afd"/>
        <w:spacing w:before="0" w:beforeAutospacing="0" w:after="0"/>
        <w:ind w:firstLine="851"/>
        <w:jc w:val="both"/>
        <w:rPr>
          <w:sz w:val="28"/>
          <w:szCs w:val="28"/>
        </w:rPr>
      </w:pPr>
      <w:r w:rsidRPr="008C4021">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640DF1" w:rsidRPr="008C4021" w:rsidRDefault="00640DF1" w:rsidP="008C4021">
      <w:pPr>
        <w:pStyle w:val="afd"/>
        <w:spacing w:before="0" w:beforeAutospacing="0" w:after="0"/>
        <w:ind w:firstLine="851"/>
        <w:jc w:val="both"/>
        <w:rPr>
          <w:sz w:val="28"/>
          <w:szCs w:val="28"/>
        </w:rPr>
      </w:pPr>
      <w:r w:rsidRPr="008C4021">
        <w:rPr>
          <w:sz w:val="28"/>
          <w:szCs w:val="28"/>
        </w:rPr>
        <w:t>3. Финансовый орган поселения ведет муниципальную долговую книгу,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F53AFF">
      <w:pPr>
        <w:pStyle w:val="afd"/>
        <w:spacing w:before="0" w:beforeAutospacing="0" w:after="0"/>
        <w:ind w:firstLine="851"/>
        <w:jc w:val="center"/>
        <w:rPr>
          <w:sz w:val="28"/>
          <w:szCs w:val="28"/>
        </w:rPr>
      </w:pPr>
      <w:r w:rsidRPr="008C4021">
        <w:rPr>
          <w:b/>
          <w:bCs/>
          <w:sz w:val="28"/>
          <w:szCs w:val="28"/>
        </w:rPr>
        <w:t xml:space="preserve">ГЛАВА 8. ОТВЕТСТВЕННОСТЬ ОРГАНОВ </w:t>
      </w:r>
      <w:r>
        <w:rPr>
          <w:b/>
          <w:bCs/>
          <w:sz w:val="28"/>
          <w:szCs w:val="28"/>
        </w:rPr>
        <w:t>МЕСТНОГО</w:t>
      </w:r>
      <w:r w:rsidRPr="008C4021">
        <w:rPr>
          <w:b/>
          <w:bCs/>
          <w:sz w:val="28"/>
          <w:szCs w:val="28"/>
        </w:rPr>
        <w:t xml:space="preserve"> САМОУПРАВЛЕНИЯ И ДОЛЖНОСТНЫХ ЛИЦ </w:t>
      </w:r>
      <w:r>
        <w:rPr>
          <w:b/>
          <w:bCs/>
          <w:sz w:val="28"/>
          <w:szCs w:val="28"/>
        </w:rPr>
        <w:t>МЕСТНОГО</w:t>
      </w:r>
      <w:r w:rsidRPr="008C4021">
        <w:rPr>
          <w:b/>
          <w:bCs/>
          <w:sz w:val="28"/>
          <w:szCs w:val="28"/>
        </w:rPr>
        <w:t xml:space="preserve"> </w:t>
      </w:r>
      <w:r>
        <w:rPr>
          <w:b/>
          <w:bCs/>
          <w:sz w:val="28"/>
          <w:szCs w:val="28"/>
        </w:rPr>
        <w:t>САМОУПРАВЛЕНИЯ</w:t>
      </w:r>
      <w:r w:rsidRPr="008C4021">
        <w:rPr>
          <w:b/>
          <w:bCs/>
          <w:sz w:val="28"/>
          <w:szCs w:val="28"/>
        </w:rPr>
        <w:t xml:space="preserve"> ПОСЕЛЕНИЯ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lastRenderedPageBreak/>
        <w:t>Статья 74. Ответственность органов местного самоуправления и должностных лиц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Статья 75. Ответственность органов местного самоуправления, депутатов, главы поселения перед населением</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76. Ответственность органов местного самоуправления и должностных лиц местного самоуправления поселения перед государством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640DF1" w:rsidRPr="008C4021" w:rsidRDefault="00640DF1" w:rsidP="008C4021">
      <w:pPr>
        <w:pStyle w:val="afd"/>
        <w:spacing w:before="0" w:beforeAutospacing="0" w:after="0"/>
        <w:ind w:firstLine="851"/>
        <w:jc w:val="both"/>
        <w:rPr>
          <w:sz w:val="28"/>
          <w:szCs w:val="28"/>
        </w:rPr>
      </w:pPr>
      <w:r w:rsidRPr="008C4021">
        <w:rPr>
          <w:sz w:val="28"/>
          <w:szCs w:val="28"/>
        </w:rP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77. Удаление главы поселения в отставку</w:t>
      </w:r>
    </w:p>
    <w:p w:rsidR="00640DF1" w:rsidRPr="008C4021" w:rsidRDefault="00640DF1" w:rsidP="008C4021">
      <w:pPr>
        <w:pStyle w:val="afd"/>
        <w:spacing w:before="0" w:beforeAutospacing="0" w:after="0"/>
        <w:ind w:firstLine="851"/>
        <w:jc w:val="both"/>
        <w:rPr>
          <w:sz w:val="28"/>
          <w:szCs w:val="28"/>
        </w:rPr>
      </w:pPr>
      <w:r w:rsidRPr="008C4021">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t>2. Основаниями для удаления главы поселения в отставку являются:</w:t>
      </w:r>
    </w:p>
    <w:p w:rsidR="00640DF1" w:rsidRPr="008C4021" w:rsidRDefault="00640DF1" w:rsidP="008C4021">
      <w:pPr>
        <w:pStyle w:val="afd"/>
        <w:spacing w:before="0" w:beforeAutospacing="0" w:after="0"/>
        <w:ind w:firstLine="851"/>
        <w:jc w:val="both"/>
        <w:rPr>
          <w:sz w:val="28"/>
          <w:szCs w:val="28"/>
        </w:rPr>
      </w:pPr>
      <w:r w:rsidRPr="008C4021">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640DF1" w:rsidRPr="008C4021" w:rsidRDefault="00640DF1" w:rsidP="008C4021">
      <w:pPr>
        <w:pStyle w:val="afd"/>
        <w:spacing w:before="0" w:beforeAutospacing="0" w:after="0"/>
        <w:ind w:firstLine="851"/>
        <w:jc w:val="both"/>
        <w:rPr>
          <w:sz w:val="28"/>
          <w:szCs w:val="28"/>
        </w:rPr>
      </w:pPr>
      <w:r w:rsidRPr="008C402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640DF1" w:rsidRPr="008C4021" w:rsidRDefault="00640DF1" w:rsidP="008C4021">
      <w:pPr>
        <w:pStyle w:val="afd"/>
        <w:spacing w:before="0" w:beforeAutospacing="0" w:after="0"/>
        <w:ind w:firstLine="851"/>
        <w:jc w:val="both"/>
        <w:rPr>
          <w:sz w:val="28"/>
          <w:szCs w:val="28"/>
        </w:rPr>
      </w:pPr>
      <w:r w:rsidRPr="008C4021">
        <w:rPr>
          <w:color w:val="000000"/>
          <w:sz w:val="28"/>
          <w:szCs w:val="28"/>
        </w:rPr>
        <w:t xml:space="preserve">4) </w:t>
      </w:r>
      <w:r w:rsidR="00321CDF" w:rsidRPr="002D2C00">
        <w:rPr>
          <w:sz w:val="28"/>
          <w:szCs w:val="28"/>
        </w:rPr>
        <w:t xml:space="preserve">несоблюдение ограничений, запретов, неисполнение обязанностей, которые установлены Федеральным </w:t>
      </w:r>
      <w:hyperlink r:id="rId34" w:history="1">
        <w:r w:rsidR="00321CDF" w:rsidRPr="002D2C00">
          <w:rPr>
            <w:sz w:val="28"/>
            <w:szCs w:val="28"/>
          </w:rPr>
          <w:t>законом</w:t>
        </w:r>
      </w:hyperlink>
      <w:r w:rsidR="00321CDF" w:rsidRPr="002D2C00">
        <w:rPr>
          <w:sz w:val="28"/>
          <w:szCs w:val="28"/>
        </w:rPr>
        <w:t xml:space="preserve"> от </w:t>
      </w:r>
      <w:r w:rsidR="00321CDF" w:rsidRPr="002D2C00">
        <w:rPr>
          <w:bCs/>
          <w:iCs/>
          <w:sz w:val="28"/>
          <w:szCs w:val="28"/>
        </w:rPr>
        <w:t>25.12.2008 № 273-ФЗ «О противодействии коррупции»</w:t>
      </w:r>
      <w:r w:rsidR="00321CDF" w:rsidRPr="002D2C00">
        <w:rPr>
          <w:sz w:val="28"/>
          <w:szCs w:val="28"/>
        </w:rPr>
        <w:t xml:space="preserve">, Федеральным </w:t>
      </w:r>
      <w:hyperlink r:id="rId35" w:history="1">
        <w:r w:rsidR="00321CDF" w:rsidRPr="002D2C00">
          <w:rPr>
            <w:sz w:val="28"/>
            <w:szCs w:val="28"/>
          </w:rPr>
          <w:t>законом</w:t>
        </w:r>
      </w:hyperlink>
      <w:r w:rsidR="00321CDF" w:rsidRPr="002D2C00">
        <w:rPr>
          <w:sz w:val="28"/>
          <w:szCs w:val="28"/>
        </w:rPr>
        <w:t xml:space="preserve"> от </w:t>
      </w:r>
      <w:r w:rsidR="00321CDF" w:rsidRPr="002D2C00">
        <w:rPr>
          <w:bCs/>
          <w:iCs/>
          <w:sz w:val="28"/>
          <w:szCs w:val="28"/>
        </w:rPr>
        <w:t>03.12.2012 № 230-ФЗ «О контроле за соответствием расходов лиц, замещающих государственные должности, и иных лиц их доходам»</w:t>
      </w:r>
      <w:r w:rsidR="00321CDF" w:rsidRPr="002D2C00">
        <w:rPr>
          <w:sz w:val="28"/>
          <w:szCs w:val="28"/>
        </w:rPr>
        <w:t xml:space="preserve">, Федеральным </w:t>
      </w:r>
      <w:hyperlink r:id="rId36" w:history="1">
        <w:r w:rsidR="00321CDF" w:rsidRPr="002D2C00">
          <w:rPr>
            <w:sz w:val="28"/>
            <w:szCs w:val="28"/>
          </w:rPr>
          <w:t>законом</w:t>
        </w:r>
      </w:hyperlink>
      <w:r w:rsidR="00321CDF" w:rsidRPr="002D2C00">
        <w:rPr>
          <w:sz w:val="28"/>
          <w:szCs w:val="28"/>
        </w:rPr>
        <w:t xml:space="preserve"> от </w:t>
      </w:r>
      <w:r w:rsidR="00321CDF" w:rsidRPr="002D2C00">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321CDF">
        <w:rPr>
          <w:bCs/>
          <w:iCs/>
          <w:sz w:val="28"/>
          <w:szCs w:val="28"/>
        </w:rPr>
        <w:t>;</w:t>
      </w:r>
    </w:p>
    <w:p w:rsidR="00640DF1" w:rsidRPr="008C4021" w:rsidRDefault="00640DF1" w:rsidP="008C4021">
      <w:pPr>
        <w:pStyle w:val="afd"/>
        <w:spacing w:before="0" w:beforeAutospacing="0" w:after="0"/>
        <w:ind w:firstLine="851"/>
        <w:jc w:val="both"/>
        <w:rPr>
          <w:sz w:val="28"/>
          <w:szCs w:val="28"/>
        </w:rPr>
      </w:pPr>
      <w:r w:rsidRPr="008C4021">
        <w:rPr>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40DF1" w:rsidRPr="008C4021" w:rsidRDefault="00640DF1" w:rsidP="008C4021">
      <w:pPr>
        <w:pStyle w:val="afd"/>
        <w:spacing w:before="0" w:beforeAutospacing="0" w:after="0"/>
        <w:ind w:firstLine="851"/>
        <w:jc w:val="both"/>
        <w:rPr>
          <w:sz w:val="28"/>
          <w:szCs w:val="28"/>
        </w:rPr>
      </w:pPr>
      <w:r w:rsidRPr="008C4021">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640DF1" w:rsidRPr="008C4021" w:rsidRDefault="00640DF1" w:rsidP="008C4021">
      <w:pPr>
        <w:pStyle w:val="afd"/>
        <w:spacing w:before="0" w:beforeAutospacing="0" w:after="0"/>
        <w:ind w:firstLine="851"/>
        <w:jc w:val="both"/>
        <w:rPr>
          <w:sz w:val="28"/>
          <w:szCs w:val="28"/>
        </w:rPr>
      </w:pPr>
      <w:r w:rsidRPr="008C4021">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640DF1" w:rsidRPr="008C4021" w:rsidRDefault="00640DF1" w:rsidP="008C4021">
      <w:pPr>
        <w:pStyle w:val="afd"/>
        <w:spacing w:before="0" w:beforeAutospacing="0" w:after="0"/>
        <w:ind w:firstLine="851"/>
        <w:jc w:val="both"/>
        <w:rPr>
          <w:sz w:val="28"/>
          <w:szCs w:val="28"/>
        </w:rPr>
      </w:pPr>
      <w:r w:rsidRPr="008C4021">
        <w:rPr>
          <w:sz w:val="28"/>
          <w:szCs w:val="28"/>
        </w:rPr>
        <w:lastRenderedPageBreak/>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640DF1" w:rsidRPr="008C4021" w:rsidRDefault="00640DF1" w:rsidP="008C4021">
      <w:pPr>
        <w:pStyle w:val="afd"/>
        <w:spacing w:before="0" w:beforeAutospacing="0" w:after="0"/>
        <w:ind w:firstLine="851"/>
        <w:jc w:val="both"/>
        <w:rPr>
          <w:sz w:val="28"/>
          <w:szCs w:val="28"/>
        </w:rPr>
      </w:pPr>
      <w:r w:rsidRPr="008C4021">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640DF1" w:rsidRPr="008C4021" w:rsidRDefault="00640DF1" w:rsidP="008C4021">
      <w:pPr>
        <w:pStyle w:val="afd"/>
        <w:spacing w:before="0" w:beforeAutospacing="0" w:after="0"/>
        <w:ind w:firstLine="851"/>
        <w:jc w:val="both"/>
        <w:rPr>
          <w:sz w:val="28"/>
          <w:szCs w:val="28"/>
        </w:rPr>
      </w:pPr>
      <w:r w:rsidRPr="008C4021">
        <w:rPr>
          <w:sz w:val="28"/>
          <w:szCs w:val="28"/>
        </w:rPr>
        <w:t>10. При рассмотрении и принятии Советом решения об удалении главы поселения в отставку должны быть обеспечены:</w:t>
      </w:r>
    </w:p>
    <w:p w:rsidR="00640DF1" w:rsidRPr="008C4021" w:rsidRDefault="00640DF1" w:rsidP="008C4021">
      <w:pPr>
        <w:pStyle w:val="afd"/>
        <w:spacing w:before="0" w:beforeAutospacing="0" w:after="0"/>
        <w:ind w:firstLine="851"/>
        <w:jc w:val="both"/>
        <w:rPr>
          <w:sz w:val="28"/>
          <w:szCs w:val="28"/>
        </w:rPr>
      </w:pPr>
      <w:r w:rsidRPr="008C4021">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640DF1" w:rsidRPr="008C4021" w:rsidRDefault="00640DF1" w:rsidP="008C4021">
      <w:pPr>
        <w:pStyle w:val="afd"/>
        <w:spacing w:before="0" w:beforeAutospacing="0" w:after="0"/>
        <w:ind w:firstLine="851"/>
        <w:jc w:val="both"/>
        <w:rPr>
          <w:sz w:val="28"/>
          <w:szCs w:val="28"/>
        </w:rPr>
      </w:pPr>
      <w:r w:rsidRPr="008C4021">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640DF1" w:rsidRPr="008C4021" w:rsidRDefault="00640DF1" w:rsidP="008C4021">
      <w:pPr>
        <w:pStyle w:val="afd"/>
        <w:spacing w:before="0" w:beforeAutospacing="0" w:after="0"/>
        <w:ind w:firstLine="851"/>
        <w:jc w:val="both"/>
        <w:rPr>
          <w:sz w:val="28"/>
          <w:szCs w:val="28"/>
        </w:rPr>
      </w:pPr>
      <w:r w:rsidRPr="008C4021">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640DF1" w:rsidRPr="008C4021" w:rsidRDefault="00640DF1" w:rsidP="008C4021">
      <w:pPr>
        <w:pStyle w:val="afd"/>
        <w:spacing w:before="0" w:beforeAutospacing="0" w:after="0"/>
        <w:ind w:firstLine="851"/>
        <w:jc w:val="both"/>
        <w:rPr>
          <w:sz w:val="28"/>
          <w:szCs w:val="28"/>
        </w:rPr>
      </w:pPr>
      <w:r w:rsidRPr="008C4021">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640DF1" w:rsidRPr="008C4021" w:rsidRDefault="00640DF1" w:rsidP="008C4021">
      <w:pPr>
        <w:pStyle w:val="afd"/>
        <w:spacing w:before="0" w:beforeAutospacing="0" w:after="0"/>
        <w:ind w:firstLine="851"/>
        <w:jc w:val="both"/>
        <w:rPr>
          <w:sz w:val="28"/>
          <w:szCs w:val="28"/>
        </w:rPr>
      </w:pPr>
      <w:r w:rsidRPr="008C4021">
        <w:rPr>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640DF1" w:rsidRPr="008C4021" w:rsidRDefault="00640DF1" w:rsidP="008C4021">
      <w:pPr>
        <w:pStyle w:val="afd"/>
        <w:spacing w:before="0" w:beforeAutospacing="0" w:after="0"/>
        <w:ind w:firstLine="851"/>
        <w:jc w:val="both"/>
        <w:rPr>
          <w:sz w:val="28"/>
          <w:szCs w:val="28"/>
        </w:rPr>
      </w:pPr>
      <w:r w:rsidRPr="008C4021">
        <w:rPr>
          <w:sz w:val="28"/>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lastRenderedPageBreak/>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640DF1" w:rsidRPr="008C4021" w:rsidRDefault="00640DF1" w:rsidP="008C4021">
      <w:pPr>
        <w:pStyle w:val="afd"/>
        <w:spacing w:before="0" w:beforeAutospacing="0" w:after="0"/>
        <w:ind w:firstLine="851"/>
        <w:jc w:val="both"/>
        <w:rPr>
          <w:sz w:val="28"/>
          <w:szCs w:val="28"/>
        </w:rPr>
      </w:pPr>
      <w:r w:rsidRPr="008C4021">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79. Контроль за деятельностью органов местного самоуправления и должностных лиц местного самоуправления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color w:val="000000"/>
          <w:sz w:val="28"/>
          <w:szCs w:val="28"/>
        </w:rPr>
        <w:t>ГЛАВА 9. ЗАКЛЮЧИТЕЛЬНЫЕ ПОЛОЖЕНИЯ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80. Вступление в силу устава поселения</w:t>
      </w:r>
    </w:p>
    <w:p w:rsidR="00640DF1" w:rsidRPr="008C4021" w:rsidRDefault="00640DF1" w:rsidP="008C4021">
      <w:pPr>
        <w:pStyle w:val="afd"/>
        <w:spacing w:before="0" w:beforeAutospacing="0" w:after="0"/>
        <w:ind w:firstLine="851"/>
        <w:jc w:val="both"/>
        <w:rPr>
          <w:sz w:val="28"/>
          <w:szCs w:val="28"/>
        </w:rPr>
      </w:pPr>
      <w:r w:rsidRPr="008C4021">
        <w:rPr>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640DF1" w:rsidRPr="008C4021" w:rsidRDefault="00640DF1" w:rsidP="008C4021">
      <w:pPr>
        <w:pStyle w:val="afd"/>
        <w:spacing w:before="0" w:beforeAutospacing="0" w:after="0"/>
        <w:ind w:firstLine="851"/>
        <w:jc w:val="both"/>
        <w:rPr>
          <w:sz w:val="28"/>
          <w:szCs w:val="28"/>
        </w:rPr>
      </w:pPr>
    </w:p>
    <w:p w:rsidR="00640DF1" w:rsidRPr="008C4021" w:rsidRDefault="00640DF1" w:rsidP="008C4021">
      <w:pPr>
        <w:pStyle w:val="afd"/>
        <w:spacing w:before="0" w:beforeAutospacing="0" w:after="0"/>
        <w:ind w:firstLine="851"/>
        <w:jc w:val="both"/>
        <w:rPr>
          <w:sz w:val="28"/>
          <w:szCs w:val="28"/>
        </w:rPr>
      </w:pPr>
      <w:r w:rsidRPr="008C4021">
        <w:rPr>
          <w:b/>
          <w:bCs/>
          <w:sz w:val="28"/>
          <w:szCs w:val="28"/>
        </w:rPr>
        <w:t>Статья 81</w:t>
      </w:r>
      <w:r w:rsidRPr="008C4021">
        <w:rPr>
          <w:sz w:val="28"/>
          <w:szCs w:val="28"/>
        </w:rPr>
        <w:t xml:space="preserve">. </w:t>
      </w:r>
      <w:r w:rsidRPr="008C4021">
        <w:rPr>
          <w:b/>
          <w:bCs/>
          <w:sz w:val="28"/>
          <w:szCs w:val="28"/>
        </w:rPr>
        <w:t>О муниципальных правовых актах</w:t>
      </w:r>
    </w:p>
    <w:p w:rsidR="00640DF1" w:rsidRPr="008C4021" w:rsidRDefault="00640DF1" w:rsidP="008C4021">
      <w:pPr>
        <w:pStyle w:val="afd"/>
        <w:spacing w:before="0" w:beforeAutospacing="0" w:after="0"/>
        <w:ind w:firstLine="851"/>
        <w:jc w:val="both"/>
        <w:rPr>
          <w:sz w:val="28"/>
          <w:szCs w:val="28"/>
        </w:rPr>
      </w:pPr>
      <w:r w:rsidRPr="008C4021">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640DF1" w:rsidRPr="008C4021" w:rsidRDefault="00640DF1" w:rsidP="008C4021">
      <w:pPr>
        <w:ind w:firstLine="851"/>
        <w:jc w:val="both"/>
        <w:rPr>
          <w:sz w:val="28"/>
          <w:szCs w:val="28"/>
        </w:rPr>
      </w:pPr>
    </w:p>
    <w:sectPr w:rsidR="00640DF1" w:rsidRPr="008C4021" w:rsidSect="002F13D4">
      <w:headerReference w:type="default" r:id="rId37"/>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080" w:rsidRDefault="003C3080" w:rsidP="002F13D4">
      <w:r>
        <w:separator/>
      </w:r>
    </w:p>
  </w:endnote>
  <w:endnote w:type="continuationSeparator" w:id="1">
    <w:p w:rsidR="003C3080" w:rsidRDefault="003C3080"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080" w:rsidRDefault="003C3080" w:rsidP="002F13D4">
      <w:r>
        <w:separator/>
      </w:r>
    </w:p>
  </w:footnote>
  <w:footnote w:type="continuationSeparator" w:id="1">
    <w:p w:rsidR="003C3080" w:rsidRDefault="003C3080"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F1" w:rsidRDefault="00236550">
    <w:pPr>
      <w:pStyle w:val="af3"/>
      <w:jc w:val="center"/>
    </w:pPr>
    <w:fldSimple w:instr="PAGE   \* MERGEFORMAT">
      <w:r w:rsidR="00E532ED">
        <w:rPr>
          <w:noProof/>
        </w:rPr>
        <w:t>2</w:t>
      </w:r>
    </w:fldSimple>
  </w:p>
  <w:p w:rsidR="00640DF1" w:rsidRDefault="00640DF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7">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8">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6">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173493B"/>
    <w:multiLevelType w:val="multilevel"/>
    <w:tmpl w:val="59B019B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07CD70F1"/>
    <w:multiLevelType w:val="multilevel"/>
    <w:tmpl w:val="38A21F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08083B1C"/>
    <w:multiLevelType w:val="multilevel"/>
    <w:tmpl w:val="C99841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0BB72BBE"/>
    <w:multiLevelType w:val="multilevel"/>
    <w:tmpl w:val="C67E8B4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102A5B2F"/>
    <w:multiLevelType w:val="multilevel"/>
    <w:tmpl w:val="B48A8E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10E31908"/>
    <w:multiLevelType w:val="multilevel"/>
    <w:tmpl w:val="EBE2D382"/>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158D73EB"/>
    <w:multiLevelType w:val="multilevel"/>
    <w:tmpl w:val="7AEE9D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2A937D52"/>
    <w:multiLevelType w:val="multilevel"/>
    <w:tmpl w:val="1C38D2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2B4E0535"/>
    <w:multiLevelType w:val="multilevel"/>
    <w:tmpl w:val="F5E62908"/>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2B510277"/>
    <w:multiLevelType w:val="multilevel"/>
    <w:tmpl w:val="6178A8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3038159B"/>
    <w:multiLevelType w:val="multilevel"/>
    <w:tmpl w:val="FB381D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3644001A"/>
    <w:multiLevelType w:val="multilevel"/>
    <w:tmpl w:val="0AD4AE2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3AD6526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49C66AFA"/>
    <w:multiLevelType w:val="multilevel"/>
    <w:tmpl w:val="91E80D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4DFB4DB1"/>
    <w:multiLevelType w:val="multilevel"/>
    <w:tmpl w:val="90E2BD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52320F1F"/>
    <w:multiLevelType w:val="multilevel"/>
    <w:tmpl w:val="89946D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5D4D1C00"/>
    <w:multiLevelType w:val="multilevel"/>
    <w:tmpl w:val="C31A62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69E25C30"/>
    <w:multiLevelType w:val="multilevel"/>
    <w:tmpl w:val="C50A85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71D07B90"/>
    <w:multiLevelType w:val="multilevel"/>
    <w:tmpl w:val="142636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7778112E"/>
    <w:multiLevelType w:val="multilevel"/>
    <w:tmpl w:val="77EC246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7BBA6EA2"/>
    <w:multiLevelType w:val="multilevel"/>
    <w:tmpl w:val="FBB4E478"/>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7F407D8F"/>
    <w:multiLevelType w:val="multilevel"/>
    <w:tmpl w:val="5A1A35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8"/>
  </w:num>
  <w:num w:numId="2">
    <w:abstractNumId w:val="42"/>
  </w:num>
  <w:num w:numId="3">
    <w:abstractNumId w:val="37"/>
  </w:num>
  <w:num w:numId="4">
    <w:abstractNumId w:val="49"/>
  </w:num>
  <w:num w:numId="5">
    <w:abstractNumId w:val="35"/>
  </w:num>
  <w:num w:numId="6">
    <w:abstractNumId w:val="34"/>
  </w:num>
  <w:num w:numId="7">
    <w:abstractNumId w:val="32"/>
  </w:num>
  <w:num w:numId="8">
    <w:abstractNumId w:val="53"/>
  </w:num>
  <w:num w:numId="9">
    <w:abstractNumId w:val="50"/>
  </w:num>
  <w:num w:numId="10">
    <w:abstractNumId w:val="52"/>
  </w:num>
  <w:num w:numId="11">
    <w:abstractNumId w:val="40"/>
  </w:num>
  <w:num w:numId="12">
    <w:abstractNumId w:val="45"/>
  </w:num>
  <w:num w:numId="13">
    <w:abstractNumId w:val="44"/>
  </w:num>
  <w:num w:numId="14">
    <w:abstractNumId w:val="39"/>
  </w:num>
  <w:num w:numId="15">
    <w:abstractNumId w:val="46"/>
  </w:num>
  <w:num w:numId="16">
    <w:abstractNumId w:val="38"/>
  </w:num>
  <w:num w:numId="17">
    <w:abstractNumId w:val="47"/>
  </w:num>
  <w:num w:numId="18">
    <w:abstractNumId w:val="33"/>
  </w:num>
  <w:num w:numId="19">
    <w:abstractNumId w:val="43"/>
  </w:num>
  <w:num w:numId="20">
    <w:abstractNumId w:val="41"/>
  </w:num>
  <w:num w:numId="21">
    <w:abstractNumId w:val="51"/>
  </w:num>
  <w:num w:numId="22">
    <w:abstractNumId w:val="3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2DAB"/>
    <w:rsid w:val="00025581"/>
    <w:rsid w:val="0002597E"/>
    <w:rsid w:val="00026181"/>
    <w:rsid w:val="000275B7"/>
    <w:rsid w:val="00027A78"/>
    <w:rsid w:val="00030334"/>
    <w:rsid w:val="0003127A"/>
    <w:rsid w:val="000327C8"/>
    <w:rsid w:val="00032D39"/>
    <w:rsid w:val="00033CBE"/>
    <w:rsid w:val="000347F9"/>
    <w:rsid w:val="000358F0"/>
    <w:rsid w:val="00035C4E"/>
    <w:rsid w:val="00036740"/>
    <w:rsid w:val="0003690A"/>
    <w:rsid w:val="00036D33"/>
    <w:rsid w:val="00037C59"/>
    <w:rsid w:val="00041441"/>
    <w:rsid w:val="00041DDB"/>
    <w:rsid w:val="00044091"/>
    <w:rsid w:val="00053692"/>
    <w:rsid w:val="00056C83"/>
    <w:rsid w:val="00056CB0"/>
    <w:rsid w:val="00062173"/>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A4CF3"/>
    <w:rsid w:val="000B1509"/>
    <w:rsid w:val="000B16A0"/>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228E"/>
    <w:rsid w:val="00123761"/>
    <w:rsid w:val="001252F4"/>
    <w:rsid w:val="00127528"/>
    <w:rsid w:val="00127C6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1DC2"/>
    <w:rsid w:val="00192031"/>
    <w:rsid w:val="0019268A"/>
    <w:rsid w:val="00194141"/>
    <w:rsid w:val="00194E8A"/>
    <w:rsid w:val="001955B2"/>
    <w:rsid w:val="00196713"/>
    <w:rsid w:val="001A41DF"/>
    <w:rsid w:val="001B0D2C"/>
    <w:rsid w:val="001B2F94"/>
    <w:rsid w:val="001B3F43"/>
    <w:rsid w:val="001C0344"/>
    <w:rsid w:val="001C3AC9"/>
    <w:rsid w:val="001C3D54"/>
    <w:rsid w:val="001C6808"/>
    <w:rsid w:val="001C7C7C"/>
    <w:rsid w:val="001D745B"/>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BFA"/>
    <w:rsid w:val="00220C30"/>
    <w:rsid w:val="00222EC5"/>
    <w:rsid w:val="00230762"/>
    <w:rsid w:val="00233FA7"/>
    <w:rsid w:val="00236550"/>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0A42"/>
    <w:rsid w:val="0028180F"/>
    <w:rsid w:val="002820A2"/>
    <w:rsid w:val="00283BBB"/>
    <w:rsid w:val="00286E4A"/>
    <w:rsid w:val="00287BEE"/>
    <w:rsid w:val="00292660"/>
    <w:rsid w:val="002968F8"/>
    <w:rsid w:val="002A2D9F"/>
    <w:rsid w:val="002A2DB7"/>
    <w:rsid w:val="002A4B13"/>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3637"/>
    <w:rsid w:val="003041F9"/>
    <w:rsid w:val="003050E5"/>
    <w:rsid w:val="003103EB"/>
    <w:rsid w:val="00315955"/>
    <w:rsid w:val="003163C4"/>
    <w:rsid w:val="003217F3"/>
    <w:rsid w:val="00321CDF"/>
    <w:rsid w:val="003222B8"/>
    <w:rsid w:val="0032320B"/>
    <w:rsid w:val="0032618B"/>
    <w:rsid w:val="003276E7"/>
    <w:rsid w:val="003308F4"/>
    <w:rsid w:val="00330C7A"/>
    <w:rsid w:val="003328D2"/>
    <w:rsid w:val="00340A01"/>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838BE"/>
    <w:rsid w:val="003908DC"/>
    <w:rsid w:val="00391D2B"/>
    <w:rsid w:val="0039287C"/>
    <w:rsid w:val="003939CB"/>
    <w:rsid w:val="003A191E"/>
    <w:rsid w:val="003A19B7"/>
    <w:rsid w:val="003A3296"/>
    <w:rsid w:val="003A39DA"/>
    <w:rsid w:val="003A7CBD"/>
    <w:rsid w:val="003B0F16"/>
    <w:rsid w:val="003B1896"/>
    <w:rsid w:val="003B300A"/>
    <w:rsid w:val="003B5BD4"/>
    <w:rsid w:val="003C0A98"/>
    <w:rsid w:val="003C3080"/>
    <w:rsid w:val="003D029A"/>
    <w:rsid w:val="003D211B"/>
    <w:rsid w:val="003D3843"/>
    <w:rsid w:val="003D4ED9"/>
    <w:rsid w:val="003D627F"/>
    <w:rsid w:val="003D6917"/>
    <w:rsid w:val="003D733C"/>
    <w:rsid w:val="003E05BA"/>
    <w:rsid w:val="003E792A"/>
    <w:rsid w:val="003F52AC"/>
    <w:rsid w:val="003F5E9A"/>
    <w:rsid w:val="00400BD5"/>
    <w:rsid w:val="00401F9F"/>
    <w:rsid w:val="004030BA"/>
    <w:rsid w:val="004065FD"/>
    <w:rsid w:val="00412469"/>
    <w:rsid w:val="00415211"/>
    <w:rsid w:val="004216E1"/>
    <w:rsid w:val="00421B41"/>
    <w:rsid w:val="00422885"/>
    <w:rsid w:val="004235DE"/>
    <w:rsid w:val="00423FE8"/>
    <w:rsid w:val="004249E7"/>
    <w:rsid w:val="0042700E"/>
    <w:rsid w:val="0043067D"/>
    <w:rsid w:val="00440EC6"/>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07BA"/>
    <w:rsid w:val="00492931"/>
    <w:rsid w:val="00493892"/>
    <w:rsid w:val="004938F2"/>
    <w:rsid w:val="004950B1"/>
    <w:rsid w:val="004952AF"/>
    <w:rsid w:val="004A05BA"/>
    <w:rsid w:val="004A0836"/>
    <w:rsid w:val="004A2CFA"/>
    <w:rsid w:val="004A3D01"/>
    <w:rsid w:val="004A6336"/>
    <w:rsid w:val="004B0652"/>
    <w:rsid w:val="004B0DD0"/>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20D6"/>
    <w:rsid w:val="00503C5D"/>
    <w:rsid w:val="005049BB"/>
    <w:rsid w:val="00506E17"/>
    <w:rsid w:val="00507A2D"/>
    <w:rsid w:val="00507D19"/>
    <w:rsid w:val="00511EB0"/>
    <w:rsid w:val="00512EF0"/>
    <w:rsid w:val="00516531"/>
    <w:rsid w:val="00516828"/>
    <w:rsid w:val="005208C1"/>
    <w:rsid w:val="00521237"/>
    <w:rsid w:val="0052331D"/>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E66"/>
    <w:rsid w:val="00573338"/>
    <w:rsid w:val="005733CF"/>
    <w:rsid w:val="00574A64"/>
    <w:rsid w:val="00577590"/>
    <w:rsid w:val="00581C1A"/>
    <w:rsid w:val="00581CA9"/>
    <w:rsid w:val="00584B2F"/>
    <w:rsid w:val="00585ADC"/>
    <w:rsid w:val="00587D6D"/>
    <w:rsid w:val="005901B1"/>
    <w:rsid w:val="005966B6"/>
    <w:rsid w:val="005A49EF"/>
    <w:rsid w:val="005A4C87"/>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0DF1"/>
    <w:rsid w:val="00641823"/>
    <w:rsid w:val="0064202B"/>
    <w:rsid w:val="00645581"/>
    <w:rsid w:val="00646C8D"/>
    <w:rsid w:val="006631EF"/>
    <w:rsid w:val="006637AB"/>
    <w:rsid w:val="00663C85"/>
    <w:rsid w:val="00664933"/>
    <w:rsid w:val="00665352"/>
    <w:rsid w:val="00665B58"/>
    <w:rsid w:val="006668F4"/>
    <w:rsid w:val="00667E68"/>
    <w:rsid w:val="0067306C"/>
    <w:rsid w:val="00673849"/>
    <w:rsid w:val="00673947"/>
    <w:rsid w:val="00674500"/>
    <w:rsid w:val="00675AF6"/>
    <w:rsid w:val="00675D02"/>
    <w:rsid w:val="006776E6"/>
    <w:rsid w:val="00680FDB"/>
    <w:rsid w:val="0068261B"/>
    <w:rsid w:val="006838CA"/>
    <w:rsid w:val="0068584A"/>
    <w:rsid w:val="00694A2B"/>
    <w:rsid w:val="00696754"/>
    <w:rsid w:val="006A01E8"/>
    <w:rsid w:val="006A2CBE"/>
    <w:rsid w:val="006A65B4"/>
    <w:rsid w:val="006A7C6A"/>
    <w:rsid w:val="006B09AB"/>
    <w:rsid w:val="006B3941"/>
    <w:rsid w:val="006B5193"/>
    <w:rsid w:val="006B59E2"/>
    <w:rsid w:val="006C0C30"/>
    <w:rsid w:val="006C1B2B"/>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344"/>
    <w:rsid w:val="00733EC3"/>
    <w:rsid w:val="00734AA2"/>
    <w:rsid w:val="00740F84"/>
    <w:rsid w:val="00742DC5"/>
    <w:rsid w:val="00746EB5"/>
    <w:rsid w:val="0074751A"/>
    <w:rsid w:val="0075793F"/>
    <w:rsid w:val="007625C4"/>
    <w:rsid w:val="00764879"/>
    <w:rsid w:val="00764BF1"/>
    <w:rsid w:val="00766F82"/>
    <w:rsid w:val="007676FC"/>
    <w:rsid w:val="0077596A"/>
    <w:rsid w:val="00775F12"/>
    <w:rsid w:val="0077677B"/>
    <w:rsid w:val="007820D7"/>
    <w:rsid w:val="00785C69"/>
    <w:rsid w:val="00793862"/>
    <w:rsid w:val="00797EC6"/>
    <w:rsid w:val="007A07C3"/>
    <w:rsid w:val="007A0B78"/>
    <w:rsid w:val="007A7678"/>
    <w:rsid w:val="007B1D68"/>
    <w:rsid w:val="007B2713"/>
    <w:rsid w:val="007B6A6C"/>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4187"/>
    <w:rsid w:val="007F56B1"/>
    <w:rsid w:val="007F64D5"/>
    <w:rsid w:val="00800B3D"/>
    <w:rsid w:val="00803750"/>
    <w:rsid w:val="0080680C"/>
    <w:rsid w:val="0080793D"/>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3C9B"/>
    <w:rsid w:val="00877038"/>
    <w:rsid w:val="00877E14"/>
    <w:rsid w:val="00880CD6"/>
    <w:rsid w:val="008815D2"/>
    <w:rsid w:val="008823CD"/>
    <w:rsid w:val="0088680C"/>
    <w:rsid w:val="008875E2"/>
    <w:rsid w:val="00890632"/>
    <w:rsid w:val="00893574"/>
    <w:rsid w:val="0089396D"/>
    <w:rsid w:val="00894C52"/>
    <w:rsid w:val="00896B95"/>
    <w:rsid w:val="008A1815"/>
    <w:rsid w:val="008A5688"/>
    <w:rsid w:val="008A6D0D"/>
    <w:rsid w:val="008B0454"/>
    <w:rsid w:val="008B0C69"/>
    <w:rsid w:val="008B2EEA"/>
    <w:rsid w:val="008B645D"/>
    <w:rsid w:val="008B65C8"/>
    <w:rsid w:val="008C1241"/>
    <w:rsid w:val="008C1897"/>
    <w:rsid w:val="008C3DF2"/>
    <w:rsid w:val="008C4021"/>
    <w:rsid w:val="008C4624"/>
    <w:rsid w:val="008C4B0B"/>
    <w:rsid w:val="008C5094"/>
    <w:rsid w:val="008C57F3"/>
    <w:rsid w:val="008D109C"/>
    <w:rsid w:val="008D1D8A"/>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461"/>
    <w:rsid w:val="00906D30"/>
    <w:rsid w:val="00913E7D"/>
    <w:rsid w:val="00914ECB"/>
    <w:rsid w:val="00914F03"/>
    <w:rsid w:val="00915014"/>
    <w:rsid w:val="00917AB3"/>
    <w:rsid w:val="00920A5A"/>
    <w:rsid w:val="009239BC"/>
    <w:rsid w:val="00923CAF"/>
    <w:rsid w:val="00925B13"/>
    <w:rsid w:val="00927170"/>
    <w:rsid w:val="009272DC"/>
    <w:rsid w:val="00931ED2"/>
    <w:rsid w:val="00935405"/>
    <w:rsid w:val="0094135B"/>
    <w:rsid w:val="00942563"/>
    <w:rsid w:val="009431CF"/>
    <w:rsid w:val="009432C8"/>
    <w:rsid w:val="00950D7F"/>
    <w:rsid w:val="0095237A"/>
    <w:rsid w:val="009527B3"/>
    <w:rsid w:val="009534AE"/>
    <w:rsid w:val="00954699"/>
    <w:rsid w:val="009559B6"/>
    <w:rsid w:val="00962C3B"/>
    <w:rsid w:val="0096355E"/>
    <w:rsid w:val="00963A80"/>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085"/>
    <w:rsid w:val="009B0C80"/>
    <w:rsid w:val="009C2181"/>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06B72"/>
    <w:rsid w:val="00A11B28"/>
    <w:rsid w:val="00A12029"/>
    <w:rsid w:val="00A12171"/>
    <w:rsid w:val="00A13DAD"/>
    <w:rsid w:val="00A1620C"/>
    <w:rsid w:val="00A25B92"/>
    <w:rsid w:val="00A26D3F"/>
    <w:rsid w:val="00A279E1"/>
    <w:rsid w:val="00A32C48"/>
    <w:rsid w:val="00A336AE"/>
    <w:rsid w:val="00A33C1B"/>
    <w:rsid w:val="00A33F58"/>
    <w:rsid w:val="00A3711B"/>
    <w:rsid w:val="00A43105"/>
    <w:rsid w:val="00A4327C"/>
    <w:rsid w:val="00A4421A"/>
    <w:rsid w:val="00A44C26"/>
    <w:rsid w:val="00A469DC"/>
    <w:rsid w:val="00A47781"/>
    <w:rsid w:val="00A5055C"/>
    <w:rsid w:val="00A50D29"/>
    <w:rsid w:val="00A52C35"/>
    <w:rsid w:val="00A531CF"/>
    <w:rsid w:val="00A569A5"/>
    <w:rsid w:val="00A572FC"/>
    <w:rsid w:val="00A61C98"/>
    <w:rsid w:val="00A61D71"/>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1805"/>
    <w:rsid w:val="00AC1A78"/>
    <w:rsid w:val="00AC1AE5"/>
    <w:rsid w:val="00AC2006"/>
    <w:rsid w:val="00AD7482"/>
    <w:rsid w:val="00AD7F0D"/>
    <w:rsid w:val="00AE014B"/>
    <w:rsid w:val="00AE0F31"/>
    <w:rsid w:val="00AE1D9B"/>
    <w:rsid w:val="00AE1F7F"/>
    <w:rsid w:val="00AE254F"/>
    <w:rsid w:val="00AE5A8D"/>
    <w:rsid w:val="00B01C7E"/>
    <w:rsid w:val="00B02BD8"/>
    <w:rsid w:val="00B039E3"/>
    <w:rsid w:val="00B05C31"/>
    <w:rsid w:val="00B064D4"/>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1252"/>
    <w:rsid w:val="00B523C7"/>
    <w:rsid w:val="00B53122"/>
    <w:rsid w:val="00B5338E"/>
    <w:rsid w:val="00B60159"/>
    <w:rsid w:val="00B61D00"/>
    <w:rsid w:val="00B66D62"/>
    <w:rsid w:val="00B67F5C"/>
    <w:rsid w:val="00B73AC7"/>
    <w:rsid w:val="00B750AA"/>
    <w:rsid w:val="00B757A6"/>
    <w:rsid w:val="00B8046B"/>
    <w:rsid w:val="00B81A6B"/>
    <w:rsid w:val="00B834B7"/>
    <w:rsid w:val="00B871DD"/>
    <w:rsid w:val="00B92D42"/>
    <w:rsid w:val="00B93190"/>
    <w:rsid w:val="00B93DD6"/>
    <w:rsid w:val="00BA25D2"/>
    <w:rsid w:val="00BA2A23"/>
    <w:rsid w:val="00BB040B"/>
    <w:rsid w:val="00BB3F9F"/>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45508"/>
    <w:rsid w:val="00C523D6"/>
    <w:rsid w:val="00C53985"/>
    <w:rsid w:val="00C54D46"/>
    <w:rsid w:val="00C5593B"/>
    <w:rsid w:val="00C56C19"/>
    <w:rsid w:val="00C56C9D"/>
    <w:rsid w:val="00C63250"/>
    <w:rsid w:val="00C66072"/>
    <w:rsid w:val="00C668C9"/>
    <w:rsid w:val="00C716C7"/>
    <w:rsid w:val="00C71751"/>
    <w:rsid w:val="00C73216"/>
    <w:rsid w:val="00C81FFD"/>
    <w:rsid w:val="00C8265F"/>
    <w:rsid w:val="00C843C7"/>
    <w:rsid w:val="00C90400"/>
    <w:rsid w:val="00C91397"/>
    <w:rsid w:val="00C92BD2"/>
    <w:rsid w:val="00C93BEE"/>
    <w:rsid w:val="00CA0EBE"/>
    <w:rsid w:val="00CA45AC"/>
    <w:rsid w:val="00CA775C"/>
    <w:rsid w:val="00CB2471"/>
    <w:rsid w:val="00CC0F7B"/>
    <w:rsid w:val="00CC4FB3"/>
    <w:rsid w:val="00CD153E"/>
    <w:rsid w:val="00CD29C4"/>
    <w:rsid w:val="00CD4FF0"/>
    <w:rsid w:val="00CD5008"/>
    <w:rsid w:val="00CD72D7"/>
    <w:rsid w:val="00CE0CEC"/>
    <w:rsid w:val="00CE4878"/>
    <w:rsid w:val="00CE4F04"/>
    <w:rsid w:val="00CE541B"/>
    <w:rsid w:val="00CE6188"/>
    <w:rsid w:val="00CF06F4"/>
    <w:rsid w:val="00CF4536"/>
    <w:rsid w:val="00CF753A"/>
    <w:rsid w:val="00D0302C"/>
    <w:rsid w:val="00D15517"/>
    <w:rsid w:val="00D15528"/>
    <w:rsid w:val="00D15590"/>
    <w:rsid w:val="00D1637B"/>
    <w:rsid w:val="00D23DC0"/>
    <w:rsid w:val="00D25095"/>
    <w:rsid w:val="00D30C40"/>
    <w:rsid w:val="00D3122E"/>
    <w:rsid w:val="00D31311"/>
    <w:rsid w:val="00D34392"/>
    <w:rsid w:val="00D420BB"/>
    <w:rsid w:val="00D424EE"/>
    <w:rsid w:val="00D424F8"/>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3B8F"/>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29EB"/>
    <w:rsid w:val="00DC3C4E"/>
    <w:rsid w:val="00DC4840"/>
    <w:rsid w:val="00DD2DE5"/>
    <w:rsid w:val="00DD5FD5"/>
    <w:rsid w:val="00DD605B"/>
    <w:rsid w:val="00DE1717"/>
    <w:rsid w:val="00DE37D0"/>
    <w:rsid w:val="00DE3807"/>
    <w:rsid w:val="00DE610D"/>
    <w:rsid w:val="00DE6D1A"/>
    <w:rsid w:val="00DF1777"/>
    <w:rsid w:val="00DF2F36"/>
    <w:rsid w:val="00DF3DB2"/>
    <w:rsid w:val="00DF4928"/>
    <w:rsid w:val="00DF6038"/>
    <w:rsid w:val="00DF6330"/>
    <w:rsid w:val="00DF6A2F"/>
    <w:rsid w:val="00DF727E"/>
    <w:rsid w:val="00DF771F"/>
    <w:rsid w:val="00E000E0"/>
    <w:rsid w:val="00E008F4"/>
    <w:rsid w:val="00E01438"/>
    <w:rsid w:val="00E031A8"/>
    <w:rsid w:val="00E07904"/>
    <w:rsid w:val="00E1090D"/>
    <w:rsid w:val="00E137FE"/>
    <w:rsid w:val="00E15B89"/>
    <w:rsid w:val="00E166F0"/>
    <w:rsid w:val="00E2162E"/>
    <w:rsid w:val="00E26372"/>
    <w:rsid w:val="00E27341"/>
    <w:rsid w:val="00E31F35"/>
    <w:rsid w:val="00E33208"/>
    <w:rsid w:val="00E34A78"/>
    <w:rsid w:val="00E37E4F"/>
    <w:rsid w:val="00E43C8F"/>
    <w:rsid w:val="00E45042"/>
    <w:rsid w:val="00E47908"/>
    <w:rsid w:val="00E532ED"/>
    <w:rsid w:val="00E53A1D"/>
    <w:rsid w:val="00E56703"/>
    <w:rsid w:val="00E57476"/>
    <w:rsid w:val="00E5789D"/>
    <w:rsid w:val="00E60977"/>
    <w:rsid w:val="00E63B66"/>
    <w:rsid w:val="00E64CF2"/>
    <w:rsid w:val="00E706C9"/>
    <w:rsid w:val="00E7086E"/>
    <w:rsid w:val="00E73C6B"/>
    <w:rsid w:val="00E82211"/>
    <w:rsid w:val="00E82929"/>
    <w:rsid w:val="00E83603"/>
    <w:rsid w:val="00E8523C"/>
    <w:rsid w:val="00E869EB"/>
    <w:rsid w:val="00E93902"/>
    <w:rsid w:val="00E94535"/>
    <w:rsid w:val="00E96DB9"/>
    <w:rsid w:val="00E971B3"/>
    <w:rsid w:val="00EA11F7"/>
    <w:rsid w:val="00EA2078"/>
    <w:rsid w:val="00EA2364"/>
    <w:rsid w:val="00EB0B4E"/>
    <w:rsid w:val="00EB165D"/>
    <w:rsid w:val="00EB373E"/>
    <w:rsid w:val="00EB5670"/>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EF6D30"/>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A2D"/>
    <w:rsid w:val="00F46999"/>
    <w:rsid w:val="00F53AFF"/>
    <w:rsid w:val="00F555C3"/>
    <w:rsid w:val="00F61263"/>
    <w:rsid w:val="00F65F44"/>
    <w:rsid w:val="00F67E17"/>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428"/>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17B8"/>
    <w:rPr>
      <w:rFonts w:ascii="Arial" w:eastAsia="Times New Roman" w:hAnsi="Arial" w:cs="Times New Roman"/>
      <w:b/>
      <w:kern w:val="1"/>
      <w:sz w:val="24"/>
      <w:szCs w:val="24"/>
    </w:rPr>
  </w:style>
  <w:style w:type="character" w:customStyle="1" w:styleId="20">
    <w:name w:val="Заголовок 2 Знак"/>
    <w:basedOn w:val="a0"/>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basedOn w:val="a0"/>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basedOn w:val="a0"/>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basedOn w:val="a0"/>
    <w:link w:val="5"/>
    <w:uiPriority w:val="99"/>
    <w:locked/>
    <w:rsid w:val="009917B8"/>
    <w:rPr>
      <w:rFonts w:ascii="Times New Roman" w:hAnsi="Times New Roman" w:cs="Times New Roman"/>
      <w:b/>
      <w:kern w:val="1"/>
      <w:sz w:val="24"/>
      <w:szCs w:val="24"/>
    </w:rPr>
  </w:style>
  <w:style w:type="character" w:customStyle="1" w:styleId="60">
    <w:name w:val="Заголовок 6 Знак"/>
    <w:basedOn w:val="a0"/>
    <w:link w:val="6"/>
    <w:uiPriority w:val="99"/>
    <w:locked/>
    <w:rsid w:val="009917B8"/>
    <w:rPr>
      <w:rFonts w:ascii="Times New Roman" w:hAnsi="Times New Roman" w:cs="Times New Roman"/>
      <w:b/>
      <w:kern w:val="1"/>
      <w:sz w:val="24"/>
      <w:szCs w:val="24"/>
    </w:rPr>
  </w:style>
  <w:style w:type="character" w:customStyle="1" w:styleId="70">
    <w:name w:val="Заголовок 7 Знак"/>
    <w:basedOn w:val="a0"/>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basedOn w:val="a0"/>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basedOn w:val="a0"/>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basedOn w:val="WW-"/>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basedOn w:val="a0"/>
    <w:link w:val="a6"/>
    <w:uiPriority w:val="99"/>
    <w:locked/>
    <w:rsid w:val="009917B8"/>
    <w:rPr>
      <w:rFonts w:ascii="Times New Roman" w:eastAsia="Times New Roman" w:hAnsi="Times New Roman" w:cs="Times New Roman"/>
      <w:kern w:val="1"/>
      <w:sz w:val="24"/>
      <w:szCs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style>
  <w:style w:type="character" w:customStyle="1" w:styleId="ab">
    <w:name w:val="Название Знак"/>
    <w:basedOn w:val="a0"/>
    <w:link w:val="a9"/>
    <w:uiPriority w:val="99"/>
    <w:locked/>
    <w:rsid w:val="009917B8"/>
    <w:rPr>
      <w:rFonts w:ascii="Arial" w:eastAsia="Times New Roman" w:hAnsi="Arial" w:cs="Tahoma"/>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basedOn w:val="a0"/>
    <w:link w:val="aa"/>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basedOn w:val="a0"/>
    <w:link w:val="ad"/>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uiPriority w:val="99"/>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basedOn w:val="a0"/>
    <w:link w:val="af3"/>
    <w:uiPriority w:val="99"/>
    <w:locked/>
    <w:rsid w:val="002F13D4"/>
    <w:rPr>
      <w:rFonts w:ascii="Times New Roman" w:eastAsia="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basedOn w:val="a0"/>
    <w:link w:val="af5"/>
    <w:uiPriority w:val="99"/>
    <w:locked/>
    <w:rsid w:val="002F13D4"/>
    <w:rPr>
      <w:rFonts w:ascii="Times New Roman" w:eastAsia="Times New Roman" w:hAnsi="Times New Roman" w:cs="Times New Roman"/>
      <w:kern w:val="1"/>
      <w:sz w:val="24"/>
      <w:szCs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basedOn w:val="a0"/>
    <w:link w:val="af8"/>
    <w:uiPriority w:val="99"/>
    <w:semiHidden/>
    <w:locked/>
    <w:rsid w:val="00E57476"/>
    <w:rPr>
      <w:rFonts w:ascii="Tahoma" w:eastAsia="Times New Roman" w:hAnsi="Tahoma" w:cs="Tahoma"/>
      <w:kern w:val="1"/>
      <w:sz w:val="16"/>
      <w:szCs w:val="16"/>
    </w:rPr>
  </w:style>
  <w:style w:type="character" w:styleId="afa">
    <w:name w:val="Hyperlink"/>
    <w:basedOn w:val="a0"/>
    <w:uiPriority w:val="99"/>
    <w:semiHidden/>
    <w:rsid w:val="006637AB"/>
    <w:rPr>
      <w:rFonts w:cs="Times New Roman"/>
      <w:color w:val="0000FF"/>
      <w:u w:val="single"/>
    </w:rPr>
  </w:style>
  <w:style w:type="character" w:styleId="afb">
    <w:name w:val="Subtle Emphasis"/>
    <w:basedOn w:val="a0"/>
    <w:uiPriority w:val="99"/>
    <w:qFormat/>
    <w:rsid w:val="00486D5B"/>
    <w:rPr>
      <w:rFonts w:cs="Times New Roman"/>
      <w:i/>
      <w:iCs/>
      <w:color w:val="808080"/>
    </w:rPr>
  </w:style>
  <w:style w:type="character" w:styleId="afc">
    <w:name w:val="Emphasis"/>
    <w:basedOn w:val="a0"/>
    <w:uiPriority w:val="99"/>
    <w:qFormat/>
    <w:rsid w:val="00EC7643"/>
    <w:rPr>
      <w:rFonts w:cs="Times New Roman"/>
      <w:i/>
    </w:rPr>
  </w:style>
  <w:style w:type="paragraph" w:styleId="afd">
    <w:name w:val="Normal (Web)"/>
    <w:basedOn w:val="a"/>
    <w:uiPriority w:val="99"/>
    <w:rsid w:val="00222EC5"/>
    <w:pPr>
      <w:widowControl/>
      <w:suppressAutoHyphens w:val="0"/>
      <w:spacing w:before="100" w:beforeAutospacing="1" w:after="119"/>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1971588088">
      <w:marLeft w:val="0"/>
      <w:marRight w:val="0"/>
      <w:marTop w:val="0"/>
      <w:marBottom w:val="0"/>
      <w:divBdr>
        <w:top w:val="none" w:sz="0" w:space="0" w:color="auto"/>
        <w:left w:val="none" w:sz="0" w:space="0" w:color="auto"/>
        <w:bottom w:val="none" w:sz="0" w:space="0" w:color="auto"/>
        <w:right w:val="none" w:sz="0" w:space="0" w:color="auto"/>
      </w:divBdr>
    </w:div>
    <w:div w:id="1971588089">
      <w:marLeft w:val="0"/>
      <w:marRight w:val="0"/>
      <w:marTop w:val="0"/>
      <w:marBottom w:val="0"/>
      <w:divBdr>
        <w:top w:val="none" w:sz="0" w:space="0" w:color="auto"/>
        <w:left w:val="none" w:sz="0" w:space="0" w:color="auto"/>
        <w:bottom w:val="none" w:sz="0" w:space="0" w:color="auto"/>
        <w:right w:val="none" w:sz="0" w:space="0" w:color="auto"/>
      </w:divBdr>
    </w:div>
    <w:div w:id="1971588090">
      <w:marLeft w:val="0"/>
      <w:marRight w:val="0"/>
      <w:marTop w:val="0"/>
      <w:marBottom w:val="0"/>
      <w:divBdr>
        <w:top w:val="none" w:sz="0" w:space="0" w:color="auto"/>
        <w:left w:val="none" w:sz="0" w:space="0" w:color="auto"/>
        <w:bottom w:val="none" w:sz="0" w:space="0" w:color="auto"/>
        <w:right w:val="none" w:sz="0" w:space="0" w:color="auto"/>
      </w:divBdr>
    </w:div>
    <w:div w:id="1971588091">
      <w:marLeft w:val="0"/>
      <w:marRight w:val="0"/>
      <w:marTop w:val="0"/>
      <w:marBottom w:val="0"/>
      <w:divBdr>
        <w:top w:val="none" w:sz="0" w:space="0" w:color="auto"/>
        <w:left w:val="none" w:sz="0" w:space="0" w:color="auto"/>
        <w:bottom w:val="none" w:sz="0" w:space="0" w:color="auto"/>
        <w:right w:val="none" w:sz="0" w:space="0" w:color="auto"/>
      </w:divBdr>
    </w:div>
    <w:div w:id="1971588092">
      <w:marLeft w:val="0"/>
      <w:marRight w:val="0"/>
      <w:marTop w:val="0"/>
      <w:marBottom w:val="0"/>
      <w:divBdr>
        <w:top w:val="none" w:sz="0" w:space="0" w:color="auto"/>
        <w:left w:val="none" w:sz="0" w:space="0" w:color="auto"/>
        <w:bottom w:val="none" w:sz="0" w:space="0" w:color="auto"/>
        <w:right w:val="none" w:sz="0" w:space="0" w:color="auto"/>
      </w:divBdr>
    </w:div>
    <w:div w:id="1971588093">
      <w:marLeft w:val="0"/>
      <w:marRight w:val="0"/>
      <w:marTop w:val="0"/>
      <w:marBottom w:val="0"/>
      <w:divBdr>
        <w:top w:val="none" w:sz="0" w:space="0" w:color="auto"/>
        <w:left w:val="none" w:sz="0" w:space="0" w:color="auto"/>
        <w:bottom w:val="none" w:sz="0" w:space="0" w:color="auto"/>
        <w:right w:val="none" w:sz="0" w:space="0" w:color="auto"/>
      </w:divBdr>
    </w:div>
    <w:div w:id="1971588094">
      <w:marLeft w:val="0"/>
      <w:marRight w:val="0"/>
      <w:marTop w:val="0"/>
      <w:marBottom w:val="0"/>
      <w:divBdr>
        <w:top w:val="none" w:sz="0" w:space="0" w:color="auto"/>
        <w:left w:val="none" w:sz="0" w:space="0" w:color="auto"/>
        <w:bottom w:val="none" w:sz="0" w:space="0" w:color="auto"/>
        <w:right w:val="none" w:sz="0" w:space="0" w:color="auto"/>
      </w:divBdr>
    </w:div>
    <w:div w:id="1971588095">
      <w:marLeft w:val="0"/>
      <w:marRight w:val="0"/>
      <w:marTop w:val="0"/>
      <w:marBottom w:val="0"/>
      <w:divBdr>
        <w:top w:val="none" w:sz="0" w:space="0" w:color="auto"/>
        <w:left w:val="none" w:sz="0" w:space="0" w:color="auto"/>
        <w:bottom w:val="none" w:sz="0" w:space="0" w:color="auto"/>
        <w:right w:val="none" w:sz="0" w:space="0" w:color="auto"/>
      </w:divBdr>
    </w:div>
    <w:div w:id="1971588096">
      <w:marLeft w:val="0"/>
      <w:marRight w:val="0"/>
      <w:marTop w:val="0"/>
      <w:marBottom w:val="0"/>
      <w:divBdr>
        <w:top w:val="none" w:sz="0" w:space="0" w:color="auto"/>
        <w:left w:val="none" w:sz="0" w:space="0" w:color="auto"/>
        <w:bottom w:val="none" w:sz="0" w:space="0" w:color="auto"/>
        <w:right w:val="none" w:sz="0" w:space="0" w:color="auto"/>
      </w:divBdr>
    </w:div>
    <w:div w:id="1971588097">
      <w:marLeft w:val="0"/>
      <w:marRight w:val="0"/>
      <w:marTop w:val="0"/>
      <w:marBottom w:val="0"/>
      <w:divBdr>
        <w:top w:val="none" w:sz="0" w:space="0" w:color="auto"/>
        <w:left w:val="none" w:sz="0" w:space="0" w:color="auto"/>
        <w:bottom w:val="none" w:sz="0" w:space="0" w:color="auto"/>
        <w:right w:val="none" w:sz="0" w:space="0" w:color="auto"/>
      </w:divBdr>
    </w:div>
    <w:div w:id="1971588098">
      <w:marLeft w:val="0"/>
      <w:marRight w:val="0"/>
      <w:marTop w:val="0"/>
      <w:marBottom w:val="0"/>
      <w:divBdr>
        <w:top w:val="none" w:sz="0" w:space="0" w:color="auto"/>
        <w:left w:val="none" w:sz="0" w:space="0" w:color="auto"/>
        <w:bottom w:val="none" w:sz="0" w:space="0" w:color="auto"/>
        <w:right w:val="none" w:sz="0" w:space="0" w:color="auto"/>
      </w:divBdr>
    </w:div>
    <w:div w:id="1971588099">
      <w:marLeft w:val="0"/>
      <w:marRight w:val="0"/>
      <w:marTop w:val="0"/>
      <w:marBottom w:val="0"/>
      <w:divBdr>
        <w:top w:val="none" w:sz="0" w:space="0" w:color="auto"/>
        <w:left w:val="none" w:sz="0" w:space="0" w:color="auto"/>
        <w:bottom w:val="none" w:sz="0" w:space="0" w:color="auto"/>
        <w:right w:val="none" w:sz="0" w:space="0" w:color="auto"/>
      </w:divBdr>
    </w:div>
    <w:div w:id="1971588100">
      <w:marLeft w:val="0"/>
      <w:marRight w:val="0"/>
      <w:marTop w:val="0"/>
      <w:marBottom w:val="0"/>
      <w:divBdr>
        <w:top w:val="none" w:sz="0" w:space="0" w:color="auto"/>
        <w:left w:val="none" w:sz="0" w:space="0" w:color="auto"/>
        <w:bottom w:val="none" w:sz="0" w:space="0" w:color="auto"/>
        <w:right w:val="none" w:sz="0" w:space="0" w:color="auto"/>
      </w:divBdr>
    </w:div>
    <w:div w:id="1971588101">
      <w:marLeft w:val="0"/>
      <w:marRight w:val="0"/>
      <w:marTop w:val="0"/>
      <w:marBottom w:val="0"/>
      <w:divBdr>
        <w:top w:val="none" w:sz="0" w:space="0" w:color="auto"/>
        <w:left w:val="none" w:sz="0" w:space="0" w:color="auto"/>
        <w:bottom w:val="none" w:sz="0" w:space="0" w:color="auto"/>
        <w:right w:val="none" w:sz="0" w:space="0" w:color="auto"/>
      </w:divBdr>
    </w:div>
    <w:div w:id="1971588102">
      <w:marLeft w:val="0"/>
      <w:marRight w:val="0"/>
      <w:marTop w:val="0"/>
      <w:marBottom w:val="0"/>
      <w:divBdr>
        <w:top w:val="none" w:sz="0" w:space="0" w:color="auto"/>
        <w:left w:val="none" w:sz="0" w:space="0" w:color="auto"/>
        <w:bottom w:val="none" w:sz="0" w:space="0" w:color="auto"/>
        <w:right w:val="none" w:sz="0" w:space="0" w:color="auto"/>
      </w:divBdr>
    </w:div>
    <w:div w:id="1971588103">
      <w:marLeft w:val="0"/>
      <w:marRight w:val="0"/>
      <w:marTop w:val="0"/>
      <w:marBottom w:val="0"/>
      <w:divBdr>
        <w:top w:val="none" w:sz="0" w:space="0" w:color="auto"/>
        <w:left w:val="none" w:sz="0" w:space="0" w:color="auto"/>
        <w:bottom w:val="none" w:sz="0" w:space="0" w:color="auto"/>
        <w:right w:val="none" w:sz="0" w:space="0" w:color="auto"/>
      </w:divBdr>
    </w:div>
    <w:div w:id="1971588104">
      <w:marLeft w:val="0"/>
      <w:marRight w:val="0"/>
      <w:marTop w:val="0"/>
      <w:marBottom w:val="0"/>
      <w:divBdr>
        <w:top w:val="none" w:sz="0" w:space="0" w:color="auto"/>
        <w:left w:val="none" w:sz="0" w:space="0" w:color="auto"/>
        <w:bottom w:val="none" w:sz="0" w:space="0" w:color="auto"/>
        <w:right w:val="none" w:sz="0" w:space="0" w:color="auto"/>
      </w:divBdr>
    </w:div>
    <w:div w:id="1971588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BA12721EF2EAB48078B01F5700B78E5B02B9FED36205282EFA806B99B2IEW9G"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6289369182ADB4E902B112E303E633131F6C4AA78E55D1CEEE35E6819Ao9p1G" TargetMode="External"/><Relationship Id="rId7" Type="http://schemas.openxmlformats.org/officeDocument/2006/relationships/hyperlink" Target="consultantplus://offline/ref=E9C0764A2C56E9D77E85DC31A032245769E3EFC7570E56C6CC12EDC718P8c3H" TargetMode="External"/><Relationship Id="rId12" Type="http://schemas.openxmlformats.org/officeDocument/2006/relationships/hyperlink" Target="consultantplus://offline/ref=BA12721EF2EAB48078B01F5700B78E5B01B1F6D56308282EFA806B99B2IEW9G"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4877D9329D1ED507F78C7EB7FE26D5DB4F90AADD2DF0D9640986477D154531FAD5E464E6C1D4IAe8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E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consultantplus://offline/ref=4877D9329D1ED507F78C7EB7FE26D5DB4F90AADD2DF0D9640986477D154531FAD5E464E6CED6IAe9H"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main?base=LAW;n=112715;fld=134;dst=100370" TargetMode="Externa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BA12721EF2EAB48078B01F5700B78E5B02B9FFD56C00282EFA806B99B2IEW9G"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AB669C442A7E3E048E4B69D5BDA2D8E2CBCB74D56159E7538842823790ECF1A70855DA075ED2o8p5N" TargetMode="External"/><Relationship Id="rId35"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7213</TotalTime>
  <Pages>72</Pages>
  <Words>26464</Words>
  <Characters>150851</Characters>
  <Application>Microsoft Office Word</Application>
  <DocSecurity>0</DocSecurity>
  <Lines>1257</Lines>
  <Paragraphs>353</Paragraphs>
  <ScaleCrop>false</ScaleCrop>
  <Company/>
  <LinksUpToDate>false</LinksUpToDate>
  <CharactersWithSpaces>176962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Пользователь Windows</cp:lastModifiedBy>
  <cp:revision>642</cp:revision>
  <cp:lastPrinted>2017-05-18T12:55:00Z</cp:lastPrinted>
  <dcterms:created xsi:type="dcterms:W3CDTF">2011-08-03T10:01:00Z</dcterms:created>
  <dcterms:modified xsi:type="dcterms:W3CDTF">2017-05-18T12:56:00Z</dcterms:modified>
</cp:coreProperties>
</file>